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6171" w:rsidRDefault="00AC6171" w:rsidP="006137FE">
      <w:pPr>
        <w:pBdr>
          <w:bottom w:val="single" w:sz="12" w:space="1" w:color="00000A"/>
        </w:pBdr>
        <w:tabs>
          <w:tab w:val="left" w:pos="2295"/>
          <w:tab w:val="center" w:pos="4677"/>
        </w:tabs>
        <w:spacing w:after="0" w:line="240" w:lineRule="auto"/>
        <w:rPr>
          <w:rFonts w:ascii="Times New Roman" w:hAnsi="Times New Roman" w:cs="Times New Roman"/>
          <w:b/>
          <w:sz w:val="28"/>
          <w:szCs w:val="28"/>
        </w:rPr>
      </w:pPr>
    </w:p>
    <w:p w:rsidR="00AC6171" w:rsidRDefault="00AC6171" w:rsidP="00791961">
      <w:pPr>
        <w:pBdr>
          <w:bottom w:val="single" w:sz="12" w:space="1" w:color="00000A"/>
        </w:pBdr>
        <w:tabs>
          <w:tab w:val="left" w:pos="2295"/>
          <w:tab w:val="center" w:pos="4677"/>
        </w:tabs>
        <w:spacing w:after="0" w:line="240" w:lineRule="auto"/>
        <w:ind w:left="2295" w:hanging="2295"/>
        <w:rPr>
          <w:rFonts w:ascii="Times New Roman" w:hAnsi="Times New Roman" w:cs="Times New Roman"/>
          <w:b/>
          <w:sz w:val="28"/>
          <w:szCs w:val="28"/>
        </w:rPr>
      </w:pPr>
      <w:r>
        <w:rPr>
          <w:rFonts w:ascii="Times New Roman" w:hAnsi="Times New Roman" w:cs="Times New Roman"/>
          <w:b/>
          <w:sz w:val="28"/>
          <w:szCs w:val="28"/>
        </w:rPr>
        <w:tab/>
        <w:t xml:space="preserve">МУНИЦИПАЛЬНОЕ КАЗЕННОЕ </w:t>
      </w:r>
    </w:p>
    <w:p w:rsidR="00AC6171" w:rsidRDefault="00AC6171" w:rsidP="00EB2BB0">
      <w:pPr>
        <w:pBdr>
          <w:bottom w:val="single" w:sz="12" w:space="1" w:color="00000A"/>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ОБЩЕОБРАЗОВАТЕЛЬНОЕ УЧРЕЖДЕНИЕ </w:t>
      </w:r>
    </w:p>
    <w:p w:rsidR="00AC6171" w:rsidRDefault="00AC6171" w:rsidP="00EB2BB0">
      <w:pPr>
        <w:pBdr>
          <w:bottom w:val="single" w:sz="12" w:space="1" w:color="00000A"/>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«Терновская средняя общеобразовательная школа №1» </w:t>
      </w:r>
    </w:p>
    <w:p w:rsidR="00AC6171" w:rsidRDefault="00AC6171" w:rsidP="00EB2BB0">
      <w:pPr>
        <w:pBdr>
          <w:bottom w:val="single" w:sz="12" w:space="1" w:color="00000A"/>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Терновского муниципального района </w:t>
      </w:r>
    </w:p>
    <w:p w:rsidR="00AC6171" w:rsidRDefault="00AC6171" w:rsidP="00EB2BB0">
      <w:pPr>
        <w:pBdr>
          <w:bottom w:val="single" w:sz="12" w:space="1" w:color="00000A"/>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Воронежской области</w:t>
      </w:r>
    </w:p>
    <w:p w:rsidR="00AC6171" w:rsidRDefault="00AC6171" w:rsidP="00EB2BB0">
      <w:pPr>
        <w:spacing w:after="0" w:line="240" w:lineRule="auto"/>
        <w:ind w:firstLine="567"/>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
    <w:tbl>
      <w:tblPr>
        <w:tblW w:w="0" w:type="auto"/>
        <w:tblLook w:val="00A0"/>
      </w:tblPr>
      <w:tblGrid>
        <w:gridCol w:w="4776"/>
        <w:gridCol w:w="4795"/>
      </w:tblGrid>
      <w:tr w:rsidR="00AC6171" w:rsidTr="00EB2BB0">
        <w:tc>
          <w:tcPr>
            <w:tcW w:w="4867" w:type="dxa"/>
            <w:shd w:val="clear" w:color="auto" w:fill="FFFFFF"/>
          </w:tcPr>
          <w:p w:rsidR="00AC6171" w:rsidRDefault="00AC6171" w:rsidP="00EB2BB0">
            <w:pPr>
              <w:tabs>
                <w:tab w:val="left" w:pos="8931"/>
                <w:tab w:val="left" w:pos="9639"/>
              </w:tabs>
              <w:spacing w:after="0" w:line="240" w:lineRule="auto"/>
              <w:ind w:firstLine="567"/>
              <w:rPr>
                <w:rFonts w:ascii="Times New Roman" w:hAnsi="Times New Roman" w:cs="Times New Roman"/>
                <w:sz w:val="26"/>
                <w:szCs w:val="26"/>
                <w:lang w:eastAsia="ru-RU"/>
              </w:rPr>
            </w:pPr>
            <w:r>
              <w:rPr>
                <w:rFonts w:ascii="Times New Roman" w:hAnsi="Times New Roman" w:cs="Times New Roman"/>
                <w:sz w:val="26"/>
                <w:szCs w:val="26"/>
                <w:lang w:eastAsia="ru-RU"/>
              </w:rPr>
              <w:t>Рассмотрена и принята на</w:t>
            </w:r>
          </w:p>
          <w:p w:rsidR="00AC6171" w:rsidRDefault="00AC6171" w:rsidP="00EB2BB0">
            <w:pPr>
              <w:tabs>
                <w:tab w:val="left" w:pos="8931"/>
                <w:tab w:val="left" w:pos="9639"/>
              </w:tabs>
              <w:spacing w:after="0" w:line="240" w:lineRule="auto"/>
              <w:ind w:firstLine="567"/>
              <w:rPr>
                <w:rFonts w:ascii="Times New Roman" w:hAnsi="Times New Roman" w:cs="Times New Roman"/>
                <w:sz w:val="26"/>
                <w:szCs w:val="26"/>
                <w:lang w:eastAsia="ru-RU"/>
              </w:rPr>
            </w:pPr>
            <w:r>
              <w:rPr>
                <w:rFonts w:ascii="Times New Roman" w:hAnsi="Times New Roman" w:cs="Times New Roman"/>
                <w:sz w:val="26"/>
                <w:szCs w:val="26"/>
                <w:lang w:eastAsia="ru-RU"/>
              </w:rPr>
              <w:t>педагогическом совете</w:t>
            </w:r>
          </w:p>
          <w:p w:rsidR="00AC6171" w:rsidRDefault="00AC6171" w:rsidP="00EB2BB0">
            <w:pPr>
              <w:spacing w:after="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Протокол </w:t>
            </w:r>
            <w:r w:rsidRPr="0091656D">
              <w:rPr>
                <w:rFonts w:ascii="Times New Roman" w:hAnsi="Times New Roman" w:cs="Times New Roman"/>
                <w:sz w:val="26"/>
                <w:szCs w:val="26"/>
              </w:rPr>
              <w:t>№ 1</w:t>
            </w:r>
            <w:r w:rsidRPr="0091656D">
              <w:rPr>
                <w:rFonts w:ascii="Times New Roman" w:hAnsi="Times New Roman" w:cs="Times New Roman"/>
                <w:sz w:val="26"/>
                <w:szCs w:val="26"/>
                <w:lang w:eastAsia="ru-RU"/>
              </w:rPr>
              <w:t xml:space="preserve"> от 30.08.2016</w:t>
            </w:r>
            <w:r>
              <w:rPr>
                <w:rFonts w:ascii="Times New Roman" w:hAnsi="Times New Roman" w:cs="Times New Roman"/>
                <w:sz w:val="26"/>
                <w:szCs w:val="26"/>
                <w:lang w:eastAsia="ru-RU"/>
              </w:rPr>
              <w:t xml:space="preserve"> </w:t>
            </w:r>
            <w:r w:rsidRPr="0091656D">
              <w:rPr>
                <w:rFonts w:ascii="Times New Roman" w:hAnsi="Times New Roman" w:cs="Times New Roman"/>
                <w:sz w:val="26"/>
                <w:szCs w:val="26"/>
                <w:lang w:eastAsia="ru-RU"/>
              </w:rPr>
              <w:t>г.</w:t>
            </w:r>
          </w:p>
          <w:p w:rsidR="00AC6171" w:rsidRDefault="00AC6171" w:rsidP="000C4023">
            <w:pPr>
              <w:spacing w:after="0" w:line="240" w:lineRule="auto"/>
              <w:ind w:firstLine="567"/>
              <w:rPr>
                <w:rFonts w:ascii="Times New Roman" w:hAnsi="Times New Roman" w:cs="Times New Roman"/>
                <w:sz w:val="26"/>
                <w:szCs w:val="26"/>
                <w:lang w:eastAsia="ru-RU"/>
              </w:rPr>
            </w:pPr>
          </w:p>
        </w:tc>
        <w:tc>
          <w:tcPr>
            <w:tcW w:w="4888" w:type="dxa"/>
            <w:shd w:val="clear" w:color="auto" w:fill="FFFFFF"/>
          </w:tcPr>
          <w:p w:rsidR="00AC6171" w:rsidRDefault="00AC6171" w:rsidP="00EB2BB0">
            <w:pPr>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УТВЕРЖДАЮ.</w:t>
            </w:r>
          </w:p>
          <w:p w:rsidR="00AC6171" w:rsidRDefault="00AC6171" w:rsidP="00EB2BB0">
            <w:pPr>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Директор школы </w:t>
            </w:r>
          </w:p>
          <w:p w:rsidR="00AC6171" w:rsidRDefault="00AC6171" w:rsidP="00EB2BB0">
            <w:pPr>
              <w:spacing w:after="0" w:line="240" w:lineRule="auto"/>
              <w:ind w:firstLine="567"/>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_____________ Т.В.Каратаева</w:t>
            </w:r>
          </w:p>
          <w:p w:rsidR="00AC6171" w:rsidRDefault="00AC6171" w:rsidP="000C4023">
            <w:pPr>
              <w:spacing w:after="0" w:line="240" w:lineRule="auto"/>
              <w:ind w:firstLine="567"/>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Приказ </w:t>
            </w:r>
            <w:r w:rsidRPr="0091656D">
              <w:rPr>
                <w:rFonts w:ascii="Times New Roman" w:hAnsi="Times New Roman" w:cs="Times New Roman"/>
                <w:color w:val="000000"/>
                <w:sz w:val="26"/>
                <w:szCs w:val="26"/>
                <w:lang w:eastAsia="ru-RU"/>
              </w:rPr>
              <w:t>№ 145-2 от 31.08.2016 г.</w:t>
            </w:r>
          </w:p>
        </w:tc>
      </w:tr>
      <w:tr w:rsidR="00AC6171" w:rsidTr="00EB2BB0">
        <w:tc>
          <w:tcPr>
            <w:tcW w:w="4867" w:type="dxa"/>
            <w:shd w:val="clear" w:color="auto" w:fill="FFFFFF"/>
          </w:tcPr>
          <w:p w:rsidR="00AC6171" w:rsidRDefault="00AC6171" w:rsidP="00EB2BB0">
            <w:pPr>
              <w:tabs>
                <w:tab w:val="left" w:pos="8931"/>
                <w:tab w:val="left" w:pos="9639"/>
              </w:tabs>
              <w:spacing w:after="0" w:line="240" w:lineRule="auto"/>
              <w:ind w:firstLine="567"/>
              <w:rPr>
                <w:rFonts w:ascii="Times New Roman" w:hAnsi="Times New Roman" w:cs="Times New Roman"/>
                <w:sz w:val="26"/>
                <w:szCs w:val="26"/>
                <w:lang w:eastAsia="ru-RU"/>
              </w:rPr>
            </w:pPr>
          </w:p>
        </w:tc>
        <w:tc>
          <w:tcPr>
            <w:tcW w:w="4888" w:type="dxa"/>
            <w:shd w:val="clear" w:color="auto" w:fill="FFFFFF"/>
          </w:tcPr>
          <w:p w:rsidR="00AC6171" w:rsidRDefault="00AC6171" w:rsidP="00EB2BB0">
            <w:pPr>
              <w:spacing w:after="0" w:line="240" w:lineRule="auto"/>
              <w:ind w:firstLine="567"/>
              <w:jc w:val="both"/>
              <w:rPr>
                <w:rFonts w:ascii="Times New Roman" w:hAnsi="Times New Roman" w:cs="Times New Roman"/>
                <w:sz w:val="26"/>
                <w:szCs w:val="26"/>
                <w:lang w:eastAsia="ru-RU"/>
              </w:rPr>
            </w:pPr>
          </w:p>
        </w:tc>
      </w:tr>
      <w:tr w:rsidR="00AC6171" w:rsidTr="00EB2BB0">
        <w:tc>
          <w:tcPr>
            <w:tcW w:w="4867" w:type="dxa"/>
            <w:shd w:val="clear" w:color="auto" w:fill="FFFFFF"/>
          </w:tcPr>
          <w:p w:rsidR="00AC6171" w:rsidRDefault="00AC6171" w:rsidP="00EB2BB0">
            <w:pPr>
              <w:tabs>
                <w:tab w:val="left" w:pos="8931"/>
                <w:tab w:val="left" w:pos="9639"/>
              </w:tabs>
              <w:spacing w:after="0" w:line="240" w:lineRule="auto"/>
              <w:ind w:firstLine="567"/>
              <w:rPr>
                <w:rFonts w:ascii="Times New Roman" w:hAnsi="Times New Roman" w:cs="Times New Roman"/>
                <w:sz w:val="26"/>
                <w:szCs w:val="26"/>
                <w:lang w:eastAsia="ru-RU"/>
              </w:rPr>
            </w:pPr>
          </w:p>
        </w:tc>
        <w:tc>
          <w:tcPr>
            <w:tcW w:w="4888" w:type="dxa"/>
            <w:shd w:val="clear" w:color="auto" w:fill="FFFFFF"/>
          </w:tcPr>
          <w:p w:rsidR="00AC6171" w:rsidRDefault="00AC6171" w:rsidP="00EB2BB0">
            <w:pPr>
              <w:spacing w:after="0" w:line="240" w:lineRule="auto"/>
              <w:ind w:firstLine="567"/>
              <w:jc w:val="both"/>
              <w:rPr>
                <w:rFonts w:ascii="Times New Roman" w:hAnsi="Times New Roman" w:cs="Times New Roman"/>
                <w:sz w:val="26"/>
                <w:szCs w:val="26"/>
                <w:lang w:eastAsia="ru-RU"/>
              </w:rPr>
            </w:pPr>
          </w:p>
        </w:tc>
      </w:tr>
    </w:tbl>
    <w:p w:rsidR="00AC6171" w:rsidRDefault="00AC6171">
      <w:pPr>
        <w:spacing w:after="0" w:line="100" w:lineRule="atLeast"/>
        <w:jc w:val="both"/>
        <w:rPr>
          <w:rFonts w:ascii="Times New Roman" w:hAnsi="Times New Roman" w:cs="Times New Roman"/>
          <w:b/>
          <w:color w:val="auto"/>
          <w:sz w:val="24"/>
          <w:szCs w:val="24"/>
        </w:rPr>
      </w:pPr>
    </w:p>
    <w:p w:rsidR="00AC6171" w:rsidRDefault="00AC6171">
      <w:pPr>
        <w:spacing w:after="0" w:line="100" w:lineRule="atLeast"/>
        <w:jc w:val="both"/>
        <w:rPr>
          <w:rFonts w:ascii="Times New Roman" w:hAnsi="Times New Roman" w:cs="Times New Roman"/>
          <w:b/>
          <w:color w:val="auto"/>
          <w:sz w:val="24"/>
          <w:szCs w:val="24"/>
        </w:rPr>
      </w:pPr>
    </w:p>
    <w:p w:rsidR="00AC6171" w:rsidRDefault="00AC6171">
      <w:pPr>
        <w:spacing w:after="0" w:line="100" w:lineRule="atLeast"/>
        <w:jc w:val="both"/>
        <w:rPr>
          <w:rFonts w:ascii="Times New Roman" w:hAnsi="Times New Roman" w:cs="Times New Roman"/>
          <w:b/>
          <w:color w:val="auto"/>
          <w:sz w:val="24"/>
          <w:szCs w:val="24"/>
        </w:rPr>
      </w:pPr>
    </w:p>
    <w:p w:rsidR="00AC6171" w:rsidRDefault="00AC6171">
      <w:pPr>
        <w:spacing w:after="0" w:line="100" w:lineRule="atLeast"/>
        <w:jc w:val="both"/>
        <w:rPr>
          <w:rFonts w:ascii="Times New Roman" w:hAnsi="Times New Roman" w:cs="Times New Roman"/>
          <w:b/>
          <w:color w:val="auto"/>
          <w:sz w:val="24"/>
          <w:szCs w:val="24"/>
        </w:rPr>
      </w:pPr>
    </w:p>
    <w:p w:rsidR="00AC6171" w:rsidRDefault="00AC6171">
      <w:pPr>
        <w:spacing w:after="0" w:line="100" w:lineRule="atLeast"/>
        <w:jc w:val="both"/>
        <w:rPr>
          <w:rFonts w:ascii="Times New Roman" w:hAnsi="Times New Roman" w:cs="Times New Roman"/>
          <w:b/>
          <w:color w:val="auto"/>
          <w:sz w:val="24"/>
          <w:szCs w:val="24"/>
        </w:rPr>
      </w:pPr>
    </w:p>
    <w:p w:rsidR="00AC6171" w:rsidRDefault="00AC6171">
      <w:pPr>
        <w:spacing w:after="0" w:line="100" w:lineRule="atLeast"/>
        <w:jc w:val="both"/>
        <w:rPr>
          <w:rFonts w:ascii="Times New Roman" w:hAnsi="Times New Roman" w:cs="Times New Roman"/>
          <w:b/>
          <w:color w:val="auto"/>
          <w:sz w:val="24"/>
          <w:szCs w:val="24"/>
        </w:rPr>
      </w:pPr>
    </w:p>
    <w:p w:rsidR="00AC6171" w:rsidRDefault="00AC6171">
      <w:pPr>
        <w:spacing w:after="0" w:line="100" w:lineRule="atLeast"/>
        <w:jc w:val="both"/>
        <w:rPr>
          <w:rFonts w:ascii="Times New Roman" w:hAnsi="Times New Roman" w:cs="Times New Roman"/>
          <w:b/>
          <w:color w:val="auto"/>
          <w:sz w:val="24"/>
          <w:szCs w:val="24"/>
        </w:rPr>
      </w:pPr>
    </w:p>
    <w:p w:rsidR="00AC6171" w:rsidRDefault="00AC6171">
      <w:pPr>
        <w:spacing w:after="0" w:line="100" w:lineRule="atLeast"/>
        <w:jc w:val="both"/>
        <w:rPr>
          <w:rFonts w:ascii="Times New Roman" w:hAnsi="Times New Roman" w:cs="Times New Roman"/>
          <w:b/>
          <w:color w:val="auto"/>
          <w:sz w:val="24"/>
          <w:szCs w:val="24"/>
        </w:rPr>
      </w:pPr>
    </w:p>
    <w:p w:rsidR="00AC6171" w:rsidRDefault="00AC6171">
      <w:pPr>
        <w:spacing w:after="0" w:line="100" w:lineRule="atLeast"/>
        <w:jc w:val="both"/>
        <w:rPr>
          <w:rFonts w:ascii="Times New Roman" w:hAnsi="Times New Roman" w:cs="Times New Roman"/>
          <w:b/>
          <w:color w:val="auto"/>
          <w:sz w:val="24"/>
          <w:szCs w:val="24"/>
        </w:rPr>
      </w:pPr>
    </w:p>
    <w:p w:rsidR="00AC6171" w:rsidRDefault="00AC6171">
      <w:pPr>
        <w:spacing w:after="0" w:line="100" w:lineRule="atLeast"/>
        <w:jc w:val="both"/>
        <w:rPr>
          <w:rFonts w:ascii="Times New Roman" w:hAnsi="Times New Roman" w:cs="Times New Roman"/>
          <w:b/>
          <w:color w:val="auto"/>
          <w:sz w:val="24"/>
          <w:szCs w:val="24"/>
        </w:rPr>
      </w:pPr>
    </w:p>
    <w:p w:rsidR="00AC6171" w:rsidRDefault="00AC6171">
      <w:pPr>
        <w:spacing w:after="0" w:line="100" w:lineRule="atLeast"/>
        <w:jc w:val="center"/>
        <w:rPr>
          <w:rFonts w:ascii="Times New Roman" w:hAnsi="Times New Roman" w:cs="Times New Roman"/>
          <w:b/>
          <w:color w:val="auto"/>
          <w:sz w:val="24"/>
          <w:szCs w:val="24"/>
        </w:rPr>
      </w:pPr>
    </w:p>
    <w:p w:rsidR="00AC6171" w:rsidRDefault="00AC6171">
      <w:pPr>
        <w:spacing w:after="0" w:line="100" w:lineRule="atLeast"/>
        <w:jc w:val="both"/>
        <w:rPr>
          <w:rFonts w:ascii="Times New Roman" w:hAnsi="Times New Roman" w:cs="Times New Roman"/>
          <w:b/>
          <w:color w:val="auto"/>
          <w:sz w:val="24"/>
          <w:szCs w:val="24"/>
        </w:rPr>
      </w:pPr>
    </w:p>
    <w:p w:rsidR="00AC6171" w:rsidRDefault="00AC6171">
      <w:pPr>
        <w:spacing w:after="0" w:line="100" w:lineRule="atLeast"/>
        <w:jc w:val="both"/>
        <w:rPr>
          <w:rFonts w:ascii="Times New Roman" w:hAnsi="Times New Roman" w:cs="Times New Roman"/>
          <w:b/>
          <w:color w:val="auto"/>
          <w:sz w:val="24"/>
          <w:szCs w:val="24"/>
        </w:rPr>
      </w:pPr>
    </w:p>
    <w:p w:rsidR="00AC6171" w:rsidRDefault="00AC6171" w:rsidP="0031158F">
      <w:pPr>
        <w:spacing w:after="0" w:line="240" w:lineRule="auto"/>
        <w:jc w:val="center"/>
        <w:rPr>
          <w:rFonts w:ascii="Times New Roman" w:hAnsi="Times New Roman" w:cs="Times New Roman"/>
          <w:b/>
          <w:color w:val="0000FF"/>
          <w:sz w:val="32"/>
          <w:szCs w:val="32"/>
        </w:rPr>
      </w:pPr>
      <w:r w:rsidRPr="00BC6069">
        <w:rPr>
          <w:rFonts w:ascii="Times New Roman" w:hAnsi="Times New Roman" w:cs="Times New Roman"/>
          <w:b/>
          <w:color w:val="0000FF"/>
          <w:sz w:val="32"/>
          <w:szCs w:val="32"/>
        </w:rPr>
        <w:t xml:space="preserve">Адаптированная основная общеобразовательная программа </w:t>
      </w:r>
    </w:p>
    <w:p w:rsidR="00AC6171" w:rsidRDefault="00AC6171" w:rsidP="0031158F">
      <w:pPr>
        <w:spacing w:after="0" w:line="240" w:lineRule="auto"/>
        <w:jc w:val="center"/>
        <w:rPr>
          <w:rFonts w:ascii="Times New Roman" w:hAnsi="Times New Roman" w:cs="Times New Roman"/>
          <w:b/>
          <w:color w:val="0000FF"/>
          <w:sz w:val="32"/>
          <w:szCs w:val="32"/>
        </w:rPr>
      </w:pPr>
    </w:p>
    <w:p w:rsidR="00AC6171" w:rsidRDefault="00AC6171" w:rsidP="0031158F">
      <w:pPr>
        <w:spacing w:after="0" w:line="240" w:lineRule="auto"/>
        <w:jc w:val="center"/>
        <w:rPr>
          <w:rFonts w:ascii="Times New Roman" w:hAnsi="Times New Roman" w:cs="Times New Roman"/>
          <w:b/>
          <w:color w:val="0000FF"/>
          <w:sz w:val="32"/>
          <w:szCs w:val="32"/>
        </w:rPr>
      </w:pPr>
      <w:r w:rsidRPr="00BC6069">
        <w:rPr>
          <w:rFonts w:ascii="Times New Roman" w:hAnsi="Times New Roman" w:cs="Times New Roman"/>
          <w:b/>
          <w:color w:val="0000FF"/>
          <w:sz w:val="32"/>
          <w:szCs w:val="32"/>
        </w:rPr>
        <w:t>образования обучающихся с тяжёлой умственной отсталостью</w:t>
      </w:r>
    </w:p>
    <w:p w:rsidR="00AC6171" w:rsidRPr="00BC6069" w:rsidRDefault="00AC6171" w:rsidP="0031158F">
      <w:pPr>
        <w:spacing w:after="0" w:line="240" w:lineRule="auto"/>
        <w:jc w:val="center"/>
        <w:rPr>
          <w:rFonts w:ascii="Times New Roman" w:hAnsi="Times New Roman" w:cs="Times New Roman"/>
          <w:b/>
          <w:color w:val="0000FF"/>
          <w:sz w:val="32"/>
          <w:szCs w:val="32"/>
        </w:rPr>
      </w:pPr>
    </w:p>
    <w:p w:rsidR="00AC6171" w:rsidRPr="00BC6069" w:rsidRDefault="00AC6171" w:rsidP="00EB2BB0">
      <w:pPr>
        <w:spacing w:after="0" w:line="240" w:lineRule="auto"/>
        <w:jc w:val="center"/>
        <w:rPr>
          <w:rFonts w:ascii="Times New Roman" w:hAnsi="Times New Roman" w:cs="Times New Roman"/>
          <w:color w:val="0000FF"/>
          <w:sz w:val="24"/>
          <w:szCs w:val="24"/>
        </w:rPr>
      </w:pPr>
      <w:r w:rsidRPr="00BC6069">
        <w:rPr>
          <w:rFonts w:ascii="Times New Roman" w:hAnsi="Times New Roman" w:cs="Times New Roman"/>
          <w:b/>
          <w:color w:val="0000FF"/>
          <w:sz w:val="32"/>
          <w:szCs w:val="32"/>
        </w:rPr>
        <w:t>(интеллектуальными нарушениями)</w:t>
      </w:r>
      <w:r>
        <w:rPr>
          <w:rFonts w:ascii="Times New Roman" w:hAnsi="Times New Roman" w:cs="Times New Roman"/>
          <w:b/>
          <w:color w:val="0000FF"/>
          <w:sz w:val="32"/>
          <w:szCs w:val="32"/>
        </w:rPr>
        <w:t xml:space="preserve"> </w:t>
      </w:r>
      <w:r w:rsidRPr="00BC6069">
        <w:rPr>
          <w:rFonts w:ascii="Times New Roman" w:hAnsi="Times New Roman" w:cs="Times New Roman"/>
          <w:b/>
          <w:color w:val="0000FF"/>
          <w:sz w:val="32"/>
          <w:szCs w:val="32"/>
        </w:rPr>
        <w:t>вариант 2</w:t>
      </w:r>
    </w:p>
    <w:p w:rsidR="00AC6171" w:rsidRPr="00BC6069" w:rsidRDefault="00AC6171">
      <w:pPr>
        <w:jc w:val="both"/>
        <w:rPr>
          <w:rFonts w:ascii="Times New Roman" w:hAnsi="Times New Roman" w:cs="Times New Roman"/>
          <w:color w:val="0000FF"/>
          <w:sz w:val="24"/>
          <w:szCs w:val="24"/>
        </w:rPr>
      </w:pPr>
    </w:p>
    <w:p w:rsidR="00AC6171" w:rsidRDefault="00AC6171">
      <w:pPr>
        <w:jc w:val="both"/>
        <w:rPr>
          <w:rFonts w:ascii="Times New Roman" w:hAnsi="Times New Roman" w:cs="Times New Roman"/>
          <w:color w:val="auto"/>
          <w:sz w:val="24"/>
          <w:szCs w:val="24"/>
        </w:rPr>
      </w:pPr>
    </w:p>
    <w:p w:rsidR="00AC6171" w:rsidRDefault="00AC6171">
      <w:pPr>
        <w:jc w:val="both"/>
        <w:rPr>
          <w:rFonts w:ascii="Times New Roman" w:hAnsi="Times New Roman" w:cs="Times New Roman"/>
          <w:color w:val="auto"/>
          <w:sz w:val="24"/>
          <w:szCs w:val="24"/>
        </w:rPr>
      </w:pPr>
    </w:p>
    <w:p w:rsidR="00AC6171" w:rsidRDefault="00AC6171">
      <w:pPr>
        <w:jc w:val="both"/>
        <w:rPr>
          <w:rFonts w:ascii="Times New Roman" w:hAnsi="Times New Roman" w:cs="Times New Roman"/>
          <w:color w:val="auto"/>
          <w:sz w:val="24"/>
          <w:szCs w:val="24"/>
        </w:rPr>
      </w:pPr>
    </w:p>
    <w:p w:rsidR="00AC6171" w:rsidRDefault="00AC6171">
      <w:pPr>
        <w:jc w:val="both"/>
        <w:rPr>
          <w:rFonts w:ascii="Times New Roman" w:hAnsi="Times New Roman" w:cs="Times New Roman"/>
          <w:color w:val="auto"/>
          <w:sz w:val="24"/>
          <w:szCs w:val="24"/>
        </w:rPr>
      </w:pPr>
    </w:p>
    <w:p w:rsidR="00AC6171" w:rsidRDefault="00AC6171" w:rsidP="00EB2BB0">
      <w:pPr>
        <w:spacing w:after="0" w:line="360" w:lineRule="auto"/>
        <w:ind w:firstLine="567"/>
        <w:jc w:val="both"/>
        <w:rPr>
          <w:rFonts w:ascii="Times New Roman" w:hAnsi="Times New Roman" w:cs="Times New Roman"/>
          <w:bCs/>
          <w:color w:val="000000"/>
          <w:sz w:val="26"/>
          <w:szCs w:val="26"/>
          <w:lang w:eastAsia="ru-RU"/>
        </w:rPr>
      </w:pPr>
    </w:p>
    <w:p w:rsidR="00AC6171" w:rsidRDefault="00AC6171" w:rsidP="00EB2BB0">
      <w:pPr>
        <w:spacing w:after="0" w:line="360" w:lineRule="auto"/>
        <w:ind w:firstLine="567"/>
        <w:jc w:val="center"/>
        <w:rPr>
          <w:rFonts w:ascii="Times New Roman" w:hAnsi="Times New Roman" w:cs="Times New Roman"/>
          <w:color w:val="000000"/>
          <w:sz w:val="26"/>
          <w:szCs w:val="26"/>
          <w:lang w:eastAsia="ru-RU"/>
        </w:rPr>
      </w:pPr>
    </w:p>
    <w:p w:rsidR="00AC6171" w:rsidRDefault="00AC6171" w:rsidP="00EB2BB0">
      <w:pPr>
        <w:spacing w:after="0" w:line="360" w:lineRule="auto"/>
        <w:ind w:firstLine="567"/>
        <w:jc w:val="center"/>
        <w:rPr>
          <w:rFonts w:ascii="Times New Roman" w:hAnsi="Times New Roman" w:cs="Times New Roman"/>
          <w:color w:val="000000"/>
          <w:sz w:val="26"/>
          <w:szCs w:val="26"/>
          <w:lang w:eastAsia="ru-RU"/>
        </w:rPr>
      </w:pPr>
    </w:p>
    <w:p w:rsidR="00AC6171" w:rsidRDefault="00AC6171" w:rsidP="00B3542D">
      <w:pPr>
        <w:spacing w:after="0" w:line="360" w:lineRule="auto"/>
        <w:rPr>
          <w:rFonts w:ascii="Times New Roman" w:hAnsi="Times New Roman" w:cs="Times New Roman"/>
          <w:color w:val="000000"/>
          <w:sz w:val="26"/>
          <w:szCs w:val="26"/>
          <w:lang w:eastAsia="ru-RU"/>
        </w:rPr>
      </w:pPr>
    </w:p>
    <w:p w:rsidR="00AC6171" w:rsidRDefault="00AC6171" w:rsidP="00EB2BB0">
      <w:pPr>
        <w:spacing w:after="0" w:line="360" w:lineRule="auto"/>
        <w:ind w:firstLine="567"/>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с.Терновка, </w:t>
      </w:r>
      <w:smartTag w:uri="urn:schemas-microsoft-com:office:smarttags" w:element="place">
        <w:smartTag w:uri="urn:schemas-microsoft-com:office:smarttags" w:element="metricconverter">
          <w:smartTagPr>
            <w:attr w:name="ProductID" w:val="2016 г"/>
          </w:smartTagPr>
          <w:r>
            <w:rPr>
              <w:rFonts w:ascii="Times New Roman" w:hAnsi="Times New Roman" w:cs="Times New Roman"/>
              <w:color w:val="000000"/>
              <w:sz w:val="26"/>
              <w:szCs w:val="26"/>
              <w:lang w:eastAsia="ru-RU"/>
            </w:rPr>
            <w:t>201</w:t>
          </w:r>
          <w:r w:rsidRPr="00EB2BB0">
            <w:rPr>
              <w:rFonts w:ascii="Times New Roman" w:hAnsi="Times New Roman" w:cs="Times New Roman"/>
              <w:color w:val="000000"/>
              <w:sz w:val="26"/>
              <w:szCs w:val="26"/>
              <w:lang w:eastAsia="ru-RU"/>
            </w:rPr>
            <w:t>6</w:t>
          </w:r>
          <w:r>
            <w:rPr>
              <w:rFonts w:ascii="Times New Roman" w:hAnsi="Times New Roman" w:cs="Times New Roman"/>
              <w:color w:val="000000"/>
              <w:sz w:val="26"/>
              <w:szCs w:val="26"/>
              <w:lang w:eastAsia="ru-RU"/>
            </w:rPr>
            <w:t xml:space="preserve"> г</w:t>
          </w:r>
        </w:smartTag>
      </w:smartTag>
      <w:r>
        <w:rPr>
          <w:rFonts w:ascii="Times New Roman" w:hAnsi="Times New Roman" w:cs="Times New Roman"/>
          <w:color w:val="000000"/>
          <w:sz w:val="26"/>
          <w:szCs w:val="26"/>
          <w:lang w:eastAsia="ru-RU"/>
        </w:rPr>
        <w:t>.</w:t>
      </w:r>
    </w:p>
    <w:p w:rsidR="00AC6171" w:rsidRDefault="00AC6171" w:rsidP="0087144F">
      <w:pPr>
        <w:jc w:val="center"/>
      </w:pPr>
      <w:r w:rsidRPr="004F2631">
        <w:rPr>
          <w:rFonts w:ascii="Times New Roman" w:hAnsi="Times New Roman" w:cs="Times New Roman"/>
          <w:b/>
          <w:sz w:val="28"/>
        </w:rPr>
        <w:t>ОГЛАВЛЕНИЕ</w:t>
      </w:r>
    </w:p>
    <w:p w:rsidR="00AC6171" w:rsidRDefault="00AC6171" w:rsidP="004F2631"/>
    <w:tbl>
      <w:tblPr>
        <w:tblW w:w="9923" w:type="dxa"/>
        <w:tblInd w:w="-176" w:type="dxa"/>
        <w:tblLayout w:type="fixed"/>
        <w:tblLook w:val="0000"/>
      </w:tblPr>
      <w:tblGrid>
        <w:gridCol w:w="9215"/>
        <w:gridCol w:w="708"/>
      </w:tblGrid>
      <w:tr w:rsidR="00AC6171" w:rsidTr="00284458">
        <w:tc>
          <w:tcPr>
            <w:tcW w:w="9215" w:type="dxa"/>
          </w:tcPr>
          <w:p w:rsidR="00AC6171" w:rsidRPr="004F2631" w:rsidRDefault="00AC6171" w:rsidP="00EB2BB0">
            <w:pPr>
              <w:pStyle w:val="NoSpacing"/>
              <w:spacing w:line="276" w:lineRule="auto"/>
              <w:rPr>
                <w:rFonts w:ascii="Times New Roman" w:hAnsi="Times New Roman"/>
                <w:b/>
                <w:sz w:val="28"/>
              </w:rPr>
            </w:pPr>
          </w:p>
        </w:tc>
        <w:tc>
          <w:tcPr>
            <w:tcW w:w="708" w:type="dxa"/>
          </w:tcPr>
          <w:p w:rsidR="00AC6171" w:rsidRPr="00737A37" w:rsidRDefault="00AC6171" w:rsidP="00DB630D">
            <w:pPr>
              <w:pStyle w:val="NoSpacing"/>
              <w:spacing w:line="276" w:lineRule="auto"/>
              <w:jc w:val="right"/>
              <w:rPr>
                <w:rFonts w:ascii="Times New Roman" w:hAnsi="Times New Roman"/>
                <w:b/>
                <w:sz w:val="28"/>
              </w:rPr>
            </w:pPr>
          </w:p>
        </w:tc>
      </w:tr>
      <w:tr w:rsidR="00AC6171" w:rsidTr="00284458">
        <w:tc>
          <w:tcPr>
            <w:tcW w:w="9215" w:type="dxa"/>
          </w:tcPr>
          <w:p w:rsidR="00AC6171" w:rsidRPr="004F2631" w:rsidRDefault="00AC6171" w:rsidP="00FC52CE">
            <w:pPr>
              <w:pStyle w:val="NoSpacing"/>
              <w:spacing w:line="276" w:lineRule="auto"/>
              <w:ind w:left="34"/>
              <w:rPr>
                <w:rFonts w:ascii="Times New Roman" w:hAnsi="Times New Roman"/>
                <w:b/>
                <w:sz w:val="28"/>
              </w:rPr>
            </w:pPr>
            <w:r>
              <w:rPr>
                <w:rFonts w:ascii="Times New Roman" w:hAnsi="Times New Roman"/>
                <w:b/>
                <w:sz w:val="28"/>
              </w:rPr>
              <w:t>1</w:t>
            </w:r>
            <w:r w:rsidRPr="004F2631">
              <w:rPr>
                <w:rFonts w:ascii="Times New Roman" w:hAnsi="Times New Roman"/>
                <w:b/>
                <w:sz w:val="28"/>
              </w:rPr>
              <w:t>. Целевой раздел</w:t>
            </w:r>
          </w:p>
        </w:tc>
        <w:tc>
          <w:tcPr>
            <w:tcW w:w="708" w:type="dxa"/>
          </w:tcPr>
          <w:p w:rsidR="00AC6171" w:rsidRPr="00737A37" w:rsidRDefault="00AC6171" w:rsidP="003E7C8D">
            <w:pPr>
              <w:pStyle w:val="NoSpacing"/>
              <w:spacing w:line="276" w:lineRule="auto"/>
              <w:jc w:val="right"/>
              <w:rPr>
                <w:rFonts w:ascii="Times New Roman" w:hAnsi="Times New Roman"/>
                <w:b/>
                <w:sz w:val="28"/>
              </w:rPr>
            </w:pPr>
            <w:r w:rsidRPr="00737A37">
              <w:rPr>
                <w:rFonts w:ascii="Times New Roman" w:hAnsi="Times New Roman"/>
                <w:b/>
                <w:sz w:val="28"/>
              </w:rPr>
              <w:t>3</w:t>
            </w:r>
          </w:p>
        </w:tc>
      </w:tr>
      <w:tr w:rsidR="00AC6171" w:rsidTr="00284458">
        <w:tc>
          <w:tcPr>
            <w:tcW w:w="9215" w:type="dxa"/>
          </w:tcPr>
          <w:p w:rsidR="00AC6171" w:rsidRPr="00EB2BB0" w:rsidRDefault="00AC6171" w:rsidP="00A920F2">
            <w:pPr>
              <w:pStyle w:val="NoSpacing"/>
              <w:spacing w:line="276" w:lineRule="auto"/>
              <w:ind w:left="460"/>
              <w:rPr>
                <w:rFonts w:ascii="Times New Roman" w:hAnsi="Times New Roman"/>
                <w:sz w:val="28"/>
              </w:rPr>
            </w:pPr>
            <w:r>
              <w:rPr>
                <w:rFonts w:ascii="Times New Roman" w:hAnsi="Times New Roman"/>
                <w:sz w:val="28"/>
              </w:rPr>
              <w:t>1.1</w:t>
            </w:r>
            <w:r w:rsidRPr="00C00896">
              <w:rPr>
                <w:rFonts w:ascii="Times New Roman" w:hAnsi="Times New Roman"/>
                <w:sz w:val="28"/>
              </w:rPr>
              <w:t xml:space="preserve"> Пояснительная записка</w:t>
            </w:r>
          </w:p>
        </w:tc>
        <w:tc>
          <w:tcPr>
            <w:tcW w:w="708" w:type="dxa"/>
          </w:tcPr>
          <w:p w:rsidR="00AC6171" w:rsidRPr="00C00896" w:rsidRDefault="00AC6171" w:rsidP="003E7C8D">
            <w:pPr>
              <w:pStyle w:val="NoSpacing"/>
              <w:spacing w:line="276" w:lineRule="auto"/>
              <w:jc w:val="right"/>
              <w:rPr>
                <w:rFonts w:ascii="Times New Roman" w:hAnsi="Times New Roman"/>
                <w:sz w:val="28"/>
              </w:rPr>
            </w:pPr>
            <w:r>
              <w:rPr>
                <w:rFonts w:ascii="Times New Roman" w:hAnsi="Times New Roman"/>
                <w:sz w:val="28"/>
              </w:rPr>
              <w:t>3</w:t>
            </w:r>
          </w:p>
        </w:tc>
      </w:tr>
      <w:tr w:rsidR="00AC6171" w:rsidTr="00284458">
        <w:tc>
          <w:tcPr>
            <w:tcW w:w="9215" w:type="dxa"/>
          </w:tcPr>
          <w:p w:rsidR="00AC6171" w:rsidRPr="00C00896" w:rsidRDefault="00AC6171" w:rsidP="000C4023">
            <w:pPr>
              <w:pStyle w:val="NoSpacing"/>
              <w:spacing w:line="276" w:lineRule="auto"/>
              <w:ind w:left="460"/>
              <w:rPr>
                <w:rFonts w:ascii="Times New Roman" w:hAnsi="Times New Roman"/>
                <w:sz w:val="28"/>
              </w:rPr>
            </w:pPr>
            <w:r>
              <w:rPr>
                <w:rFonts w:ascii="Times New Roman" w:hAnsi="Times New Roman"/>
                <w:sz w:val="28"/>
              </w:rPr>
              <w:t>1.2</w:t>
            </w:r>
            <w:r w:rsidRPr="00C00896">
              <w:rPr>
                <w:rFonts w:ascii="Times New Roman" w:hAnsi="Times New Roman"/>
                <w:sz w:val="28"/>
              </w:rPr>
              <w:t>Планируемые результаты освоения обучающимися с тяжелой умственной отсталостью (интеллектуальными нарушениями), тяжелыми и множественными нарушениями развития адаптированной ос</w:t>
            </w:r>
            <w:r w:rsidRPr="00C00896">
              <w:rPr>
                <w:rFonts w:ascii="Times New Roman" w:hAnsi="Times New Roman"/>
                <w:sz w:val="28"/>
              </w:rPr>
              <w:softHyphen/>
              <w:t>но</w:t>
            </w:r>
            <w:r w:rsidRPr="00C00896">
              <w:rPr>
                <w:rFonts w:ascii="Times New Roman" w:hAnsi="Times New Roman"/>
                <w:sz w:val="28"/>
              </w:rPr>
              <w:softHyphen/>
              <w:t>в</w:t>
            </w:r>
            <w:r w:rsidRPr="00C00896">
              <w:rPr>
                <w:rFonts w:ascii="Times New Roman" w:hAnsi="Times New Roman"/>
                <w:sz w:val="28"/>
              </w:rPr>
              <w:softHyphen/>
              <w:t xml:space="preserve">ной общеобразовательной программы </w:t>
            </w:r>
          </w:p>
        </w:tc>
        <w:tc>
          <w:tcPr>
            <w:tcW w:w="708" w:type="dxa"/>
          </w:tcPr>
          <w:p w:rsidR="00AC6171" w:rsidRPr="00C00896" w:rsidRDefault="00AC6171" w:rsidP="00884CF1">
            <w:pPr>
              <w:pStyle w:val="NoSpacing"/>
              <w:spacing w:line="276" w:lineRule="auto"/>
              <w:jc w:val="right"/>
              <w:rPr>
                <w:rFonts w:ascii="Times New Roman" w:hAnsi="Times New Roman"/>
                <w:sz w:val="28"/>
              </w:rPr>
            </w:pPr>
            <w:r>
              <w:rPr>
                <w:rFonts w:ascii="Times New Roman" w:hAnsi="Times New Roman"/>
                <w:sz w:val="28"/>
              </w:rPr>
              <w:t>14</w:t>
            </w:r>
          </w:p>
        </w:tc>
      </w:tr>
      <w:tr w:rsidR="00AC6171" w:rsidTr="00284458">
        <w:trPr>
          <w:trHeight w:val="1691"/>
        </w:trPr>
        <w:tc>
          <w:tcPr>
            <w:tcW w:w="9215" w:type="dxa"/>
          </w:tcPr>
          <w:p w:rsidR="00AC6171" w:rsidRDefault="00AC6171" w:rsidP="00A920F2">
            <w:pPr>
              <w:pStyle w:val="NoSpacing"/>
              <w:spacing w:line="276" w:lineRule="auto"/>
              <w:ind w:left="460"/>
              <w:rPr>
                <w:rFonts w:ascii="Times New Roman" w:hAnsi="Times New Roman"/>
                <w:sz w:val="28"/>
              </w:rPr>
            </w:pPr>
            <w:r>
              <w:rPr>
                <w:rFonts w:ascii="Times New Roman" w:hAnsi="Times New Roman"/>
                <w:sz w:val="28"/>
              </w:rPr>
              <w:t>1.</w:t>
            </w:r>
            <w:r w:rsidRPr="00C00896">
              <w:rPr>
                <w:rFonts w:ascii="Times New Roman" w:hAnsi="Times New Roman"/>
                <w:sz w:val="28"/>
              </w:rPr>
              <w:t>3 Система оценки достижения обучающимися с тяжелой умственной отсталостью (интеллектуальными нарушениями), тяжелыми и множественными нарушениями развития планируемых ре</w:t>
            </w:r>
            <w:r w:rsidRPr="00C00896">
              <w:rPr>
                <w:rFonts w:ascii="Times New Roman" w:hAnsi="Times New Roman"/>
                <w:sz w:val="28"/>
              </w:rPr>
              <w:softHyphen/>
              <w:t>зуль</w:t>
            </w:r>
            <w:r w:rsidRPr="00C00896">
              <w:rPr>
                <w:rFonts w:ascii="Times New Roman" w:hAnsi="Times New Roman"/>
                <w:sz w:val="28"/>
              </w:rPr>
              <w:softHyphen/>
              <w:t>та</w:t>
            </w:r>
            <w:r w:rsidRPr="00C00896">
              <w:rPr>
                <w:rFonts w:ascii="Times New Roman" w:hAnsi="Times New Roman"/>
                <w:sz w:val="28"/>
              </w:rPr>
              <w:softHyphen/>
              <w:t>тов освоения адаптированной основной общеобразовательной программы</w:t>
            </w:r>
          </w:p>
          <w:p w:rsidR="00AC6171" w:rsidRPr="00C00896" w:rsidRDefault="00AC6171" w:rsidP="00A920F2">
            <w:pPr>
              <w:pStyle w:val="NoSpacing"/>
              <w:spacing w:line="276" w:lineRule="auto"/>
              <w:ind w:left="460"/>
              <w:rPr>
                <w:rFonts w:ascii="Times New Roman" w:hAnsi="Times New Roman"/>
                <w:sz w:val="28"/>
              </w:rPr>
            </w:pPr>
          </w:p>
        </w:tc>
        <w:tc>
          <w:tcPr>
            <w:tcW w:w="708" w:type="dxa"/>
          </w:tcPr>
          <w:p w:rsidR="00AC6171" w:rsidRPr="00C00896" w:rsidRDefault="00AC6171" w:rsidP="003E7C8D">
            <w:pPr>
              <w:pStyle w:val="NoSpacing"/>
              <w:spacing w:line="276" w:lineRule="auto"/>
              <w:jc w:val="right"/>
              <w:rPr>
                <w:rFonts w:ascii="Times New Roman" w:hAnsi="Times New Roman"/>
                <w:sz w:val="28"/>
              </w:rPr>
            </w:pPr>
            <w:r>
              <w:rPr>
                <w:rFonts w:ascii="Times New Roman" w:hAnsi="Times New Roman"/>
                <w:sz w:val="28"/>
              </w:rPr>
              <w:t>25</w:t>
            </w:r>
          </w:p>
        </w:tc>
      </w:tr>
      <w:tr w:rsidR="00AC6171" w:rsidTr="00284458">
        <w:tc>
          <w:tcPr>
            <w:tcW w:w="9215" w:type="dxa"/>
          </w:tcPr>
          <w:p w:rsidR="00AC6171" w:rsidRPr="004F2631" w:rsidRDefault="00AC6171" w:rsidP="00FC52CE">
            <w:pPr>
              <w:pStyle w:val="NoSpacing"/>
              <w:spacing w:line="276" w:lineRule="auto"/>
              <w:ind w:left="34"/>
              <w:rPr>
                <w:rFonts w:ascii="Times New Roman" w:hAnsi="Times New Roman"/>
                <w:b/>
                <w:sz w:val="28"/>
              </w:rPr>
            </w:pPr>
            <w:r>
              <w:rPr>
                <w:rFonts w:ascii="Times New Roman" w:hAnsi="Times New Roman"/>
                <w:b/>
                <w:sz w:val="28"/>
              </w:rPr>
              <w:t>2.</w:t>
            </w:r>
            <w:r w:rsidRPr="004F2631">
              <w:rPr>
                <w:rFonts w:ascii="Times New Roman" w:hAnsi="Times New Roman"/>
                <w:b/>
                <w:sz w:val="28"/>
              </w:rPr>
              <w:t>Содержательный раздел</w:t>
            </w:r>
          </w:p>
        </w:tc>
        <w:tc>
          <w:tcPr>
            <w:tcW w:w="708" w:type="dxa"/>
          </w:tcPr>
          <w:p w:rsidR="00AC6171" w:rsidRPr="00D92A92" w:rsidRDefault="00AC6171" w:rsidP="003E7C8D">
            <w:pPr>
              <w:pStyle w:val="NoSpacing"/>
              <w:spacing w:line="276" w:lineRule="auto"/>
              <w:jc w:val="right"/>
              <w:rPr>
                <w:rFonts w:ascii="Times New Roman" w:hAnsi="Times New Roman"/>
                <w:b/>
                <w:sz w:val="28"/>
              </w:rPr>
            </w:pPr>
            <w:r>
              <w:rPr>
                <w:rFonts w:ascii="Times New Roman" w:hAnsi="Times New Roman"/>
                <w:b/>
                <w:sz w:val="28"/>
              </w:rPr>
              <w:t>27</w:t>
            </w:r>
          </w:p>
        </w:tc>
      </w:tr>
      <w:tr w:rsidR="00AC6171" w:rsidTr="00284458">
        <w:tc>
          <w:tcPr>
            <w:tcW w:w="9215" w:type="dxa"/>
          </w:tcPr>
          <w:p w:rsidR="00AC6171" w:rsidRPr="00C00896" w:rsidRDefault="00AC6171" w:rsidP="00A920F2">
            <w:pPr>
              <w:pStyle w:val="NoSpacing"/>
              <w:spacing w:line="276" w:lineRule="auto"/>
              <w:ind w:left="460"/>
              <w:rPr>
                <w:rFonts w:ascii="Times New Roman" w:hAnsi="Times New Roman"/>
                <w:sz w:val="28"/>
              </w:rPr>
            </w:pPr>
            <w:r>
              <w:rPr>
                <w:rFonts w:ascii="Times New Roman" w:hAnsi="Times New Roman"/>
                <w:sz w:val="28"/>
              </w:rPr>
              <w:t>2.</w:t>
            </w:r>
            <w:r w:rsidRPr="00C00896">
              <w:rPr>
                <w:rFonts w:ascii="Times New Roman" w:hAnsi="Times New Roman"/>
                <w:sz w:val="28"/>
              </w:rPr>
              <w:t>1 Программа формирования базовых учебных действий</w:t>
            </w:r>
          </w:p>
        </w:tc>
        <w:tc>
          <w:tcPr>
            <w:tcW w:w="708" w:type="dxa"/>
          </w:tcPr>
          <w:p w:rsidR="00AC6171" w:rsidRPr="00C00896" w:rsidRDefault="00AC6171" w:rsidP="00564277">
            <w:pPr>
              <w:pStyle w:val="NoSpacing"/>
              <w:spacing w:line="276" w:lineRule="auto"/>
              <w:jc w:val="right"/>
              <w:rPr>
                <w:rFonts w:ascii="Times New Roman" w:hAnsi="Times New Roman"/>
                <w:sz w:val="28"/>
              </w:rPr>
            </w:pPr>
            <w:r>
              <w:rPr>
                <w:rFonts w:ascii="Times New Roman" w:hAnsi="Times New Roman"/>
                <w:sz w:val="28"/>
              </w:rPr>
              <w:t>27</w:t>
            </w:r>
          </w:p>
        </w:tc>
      </w:tr>
      <w:tr w:rsidR="00AC6171" w:rsidTr="00284458">
        <w:tc>
          <w:tcPr>
            <w:tcW w:w="9215" w:type="dxa"/>
          </w:tcPr>
          <w:p w:rsidR="00AC6171" w:rsidRPr="00C00896" w:rsidRDefault="00AC6171" w:rsidP="00A920F2">
            <w:pPr>
              <w:pStyle w:val="NoSpacing"/>
              <w:spacing w:line="276" w:lineRule="auto"/>
              <w:ind w:left="460"/>
              <w:rPr>
                <w:rFonts w:ascii="Times New Roman" w:hAnsi="Times New Roman"/>
                <w:sz w:val="28"/>
              </w:rPr>
            </w:pPr>
            <w:r>
              <w:rPr>
                <w:rFonts w:ascii="Times New Roman" w:hAnsi="Times New Roman"/>
                <w:sz w:val="28"/>
              </w:rPr>
              <w:t>2.</w:t>
            </w:r>
            <w:r w:rsidRPr="00C00896">
              <w:rPr>
                <w:rFonts w:ascii="Times New Roman" w:hAnsi="Times New Roman"/>
                <w:sz w:val="28"/>
              </w:rPr>
              <w:t>2 Программы учебных предметов, курсов коррекционно-развивающей области</w:t>
            </w:r>
          </w:p>
        </w:tc>
        <w:tc>
          <w:tcPr>
            <w:tcW w:w="708" w:type="dxa"/>
          </w:tcPr>
          <w:p w:rsidR="00AC6171" w:rsidRPr="00C00896" w:rsidRDefault="00AC6171" w:rsidP="003E7C8D">
            <w:pPr>
              <w:pStyle w:val="NoSpacing"/>
              <w:spacing w:line="276" w:lineRule="auto"/>
              <w:jc w:val="right"/>
              <w:rPr>
                <w:rFonts w:ascii="Times New Roman" w:hAnsi="Times New Roman"/>
                <w:sz w:val="28"/>
              </w:rPr>
            </w:pPr>
            <w:r>
              <w:rPr>
                <w:rFonts w:ascii="Times New Roman" w:hAnsi="Times New Roman"/>
                <w:sz w:val="28"/>
              </w:rPr>
              <w:t>28</w:t>
            </w:r>
          </w:p>
        </w:tc>
      </w:tr>
      <w:tr w:rsidR="00AC6171" w:rsidTr="00284458">
        <w:tc>
          <w:tcPr>
            <w:tcW w:w="9215" w:type="dxa"/>
          </w:tcPr>
          <w:p w:rsidR="00AC6171" w:rsidRPr="00C00896" w:rsidRDefault="00AC6171" w:rsidP="00A920F2">
            <w:pPr>
              <w:pStyle w:val="NoSpacing"/>
              <w:spacing w:line="276" w:lineRule="auto"/>
              <w:ind w:left="460"/>
              <w:rPr>
                <w:rFonts w:ascii="Times New Roman" w:hAnsi="Times New Roman"/>
                <w:sz w:val="28"/>
                <w:lang w:val="en-US"/>
              </w:rPr>
            </w:pPr>
            <w:r>
              <w:rPr>
                <w:rFonts w:ascii="Times New Roman" w:hAnsi="Times New Roman"/>
                <w:sz w:val="28"/>
              </w:rPr>
              <w:t>2.</w:t>
            </w:r>
            <w:r w:rsidRPr="00C00896">
              <w:rPr>
                <w:rFonts w:ascii="Times New Roman" w:hAnsi="Times New Roman"/>
                <w:sz w:val="28"/>
              </w:rPr>
              <w:t>3 Программа нравственного развития</w:t>
            </w:r>
          </w:p>
        </w:tc>
        <w:tc>
          <w:tcPr>
            <w:tcW w:w="708" w:type="dxa"/>
          </w:tcPr>
          <w:p w:rsidR="00AC6171" w:rsidRPr="00C00896" w:rsidRDefault="00AC6171" w:rsidP="003E7C8D">
            <w:pPr>
              <w:pStyle w:val="NoSpacing"/>
              <w:spacing w:line="276" w:lineRule="auto"/>
              <w:jc w:val="right"/>
              <w:rPr>
                <w:rFonts w:ascii="Times New Roman" w:hAnsi="Times New Roman"/>
                <w:sz w:val="28"/>
              </w:rPr>
            </w:pPr>
            <w:r>
              <w:rPr>
                <w:rFonts w:ascii="Times New Roman" w:hAnsi="Times New Roman"/>
                <w:sz w:val="28"/>
              </w:rPr>
              <w:t>74</w:t>
            </w:r>
          </w:p>
        </w:tc>
      </w:tr>
      <w:tr w:rsidR="00AC6171" w:rsidTr="00284458">
        <w:tc>
          <w:tcPr>
            <w:tcW w:w="9215" w:type="dxa"/>
          </w:tcPr>
          <w:p w:rsidR="00AC6171" w:rsidRPr="00C00896" w:rsidRDefault="00AC6171" w:rsidP="00A920F2">
            <w:pPr>
              <w:pStyle w:val="NoSpacing"/>
              <w:spacing w:line="276" w:lineRule="auto"/>
              <w:ind w:left="460"/>
              <w:rPr>
                <w:rFonts w:ascii="Times New Roman" w:hAnsi="Times New Roman"/>
                <w:sz w:val="28"/>
                <w:shd w:val="clear" w:color="auto" w:fill="FFFF00"/>
              </w:rPr>
            </w:pPr>
            <w:r>
              <w:rPr>
                <w:rFonts w:ascii="Times New Roman" w:hAnsi="Times New Roman"/>
                <w:sz w:val="28"/>
              </w:rPr>
              <w:t>2.</w:t>
            </w:r>
            <w:r w:rsidRPr="00C00896">
              <w:rPr>
                <w:rFonts w:ascii="Times New Roman" w:hAnsi="Times New Roman"/>
                <w:sz w:val="28"/>
              </w:rPr>
              <w:t>4 Программа формирования экологической культуры, здорового и безопасного образа жизни</w:t>
            </w:r>
          </w:p>
        </w:tc>
        <w:tc>
          <w:tcPr>
            <w:tcW w:w="708" w:type="dxa"/>
          </w:tcPr>
          <w:p w:rsidR="00AC6171" w:rsidRPr="00C00896" w:rsidRDefault="00AC6171" w:rsidP="00A920F2">
            <w:pPr>
              <w:pStyle w:val="NoSpacing"/>
              <w:spacing w:line="276" w:lineRule="auto"/>
              <w:jc w:val="right"/>
              <w:rPr>
                <w:rFonts w:ascii="Times New Roman" w:hAnsi="Times New Roman"/>
                <w:sz w:val="28"/>
              </w:rPr>
            </w:pPr>
            <w:r>
              <w:rPr>
                <w:rFonts w:ascii="Times New Roman" w:hAnsi="Times New Roman"/>
                <w:sz w:val="28"/>
              </w:rPr>
              <w:t>76</w:t>
            </w:r>
          </w:p>
        </w:tc>
      </w:tr>
      <w:tr w:rsidR="00AC6171" w:rsidTr="00284458">
        <w:tc>
          <w:tcPr>
            <w:tcW w:w="9215" w:type="dxa"/>
          </w:tcPr>
          <w:p w:rsidR="00AC6171" w:rsidRPr="00C00896" w:rsidRDefault="00AC6171" w:rsidP="003E7C8D">
            <w:pPr>
              <w:pStyle w:val="NoSpacing"/>
              <w:spacing w:line="276" w:lineRule="auto"/>
              <w:ind w:left="460"/>
              <w:rPr>
                <w:rFonts w:ascii="Times New Roman" w:hAnsi="Times New Roman"/>
                <w:sz w:val="28"/>
              </w:rPr>
            </w:pPr>
            <w:r>
              <w:rPr>
                <w:rFonts w:ascii="Times New Roman" w:hAnsi="Times New Roman"/>
                <w:sz w:val="28"/>
              </w:rPr>
              <w:t>2.5</w:t>
            </w:r>
            <w:r w:rsidRPr="00C00896">
              <w:rPr>
                <w:rFonts w:ascii="Times New Roman" w:hAnsi="Times New Roman"/>
                <w:sz w:val="28"/>
              </w:rPr>
              <w:t> Программа внеурочной деятельности</w:t>
            </w:r>
          </w:p>
        </w:tc>
        <w:tc>
          <w:tcPr>
            <w:tcW w:w="708" w:type="dxa"/>
          </w:tcPr>
          <w:p w:rsidR="00AC6171" w:rsidRPr="00C00896" w:rsidRDefault="00AC6171" w:rsidP="00A920F2">
            <w:pPr>
              <w:pStyle w:val="NoSpacing"/>
              <w:spacing w:line="276" w:lineRule="auto"/>
              <w:jc w:val="right"/>
              <w:rPr>
                <w:rFonts w:ascii="Times New Roman" w:hAnsi="Times New Roman"/>
                <w:sz w:val="28"/>
              </w:rPr>
            </w:pPr>
            <w:r>
              <w:rPr>
                <w:rFonts w:ascii="Times New Roman" w:hAnsi="Times New Roman"/>
                <w:sz w:val="28"/>
              </w:rPr>
              <w:t>77</w:t>
            </w:r>
          </w:p>
        </w:tc>
      </w:tr>
      <w:tr w:rsidR="00AC6171" w:rsidTr="00284458">
        <w:tc>
          <w:tcPr>
            <w:tcW w:w="9215" w:type="dxa"/>
          </w:tcPr>
          <w:p w:rsidR="00AC6171" w:rsidRDefault="00AC6171" w:rsidP="00A920F2">
            <w:pPr>
              <w:pStyle w:val="NoSpacing"/>
              <w:spacing w:line="276" w:lineRule="auto"/>
              <w:ind w:left="460"/>
              <w:rPr>
                <w:rFonts w:ascii="Times New Roman" w:hAnsi="Times New Roman"/>
                <w:sz w:val="28"/>
              </w:rPr>
            </w:pPr>
            <w:r>
              <w:rPr>
                <w:rFonts w:ascii="Times New Roman" w:hAnsi="Times New Roman"/>
                <w:sz w:val="28"/>
              </w:rPr>
              <w:t>2.6</w:t>
            </w:r>
            <w:r w:rsidRPr="00C00896">
              <w:rPr>
                <w:rFonts w:ascii="Times New Roman" w:hAnsi="Times New Roman"/>
                <w:sz w:val="28"/>
              </w:rPr>
              <w:t> Программа сотрудничества с семьей обучающегося</w:t>
            </w:r>
          </w:p>
          <w:p w:rsidR="00AC6171" w:rsidRPr="00C00896" w:rsidRDefault="00AC6171" w:rsidP="00A920F2">
            <w:pPr>
              <w:pStyle w:val="NoSpacing"/>
              <w:spacing w:line="276" w:lineRule="auto"/>
              <w:ind w:left="460"/>
              <w:rPr>
                <w:rFonts w:ascii="Times New Roman" w:hAnsi="Times New Roman"/>
                <w:sz w:val="28"/>
              </w:rPr>
            </w:pPr>
          </w:p>
        </w:tc>
        <w:tc>
          <w:tcPr>
            <w:tcW w:w="708" w:type="dxa"/>
          </w:tcPr>
          <w:p w:rsidR="00AC6171" w:rsidRPr="00C00896" w:rsidRDefault="00AC6171" w:rsidP="00A920F2">
            <w:pPr>
              <w:pStyle w:val="NoSpacing"/>
              <w:spacing w:line="276" w:lineRule="auto"/>
              <w:jc w:val="right"/>
              <w:rPr>
                <w:rFonts w:ascii="Times New Roman" w:hAnsi="Times New Roman"/>
                <w:sz w:val="28"/>
              </w:rPr>
            </w:pPr>
            <w:r>
              <w:rPr>
                <w:rFonts w:ascii="Times New Roman" w:hAnsi="Times New Roman"/>
                <w:sz w:val="28"/>
              </w:rPr>
              <w:t>79</w:t>
            </w:r>
          </w:p>
        </w:tc>
      </w:tr>
      <w:tr w:rsidR="00AC6171" w:rsidTr="00284458">
        <w:tc>
          <w:tcPr>
            <w:tcW w:w="9215" w:type="dxa"/>
          </w:tcPr>
          <w:p w:rsidR="00AC6171" w:rsidRPr="004F2631" w:rsidRDefault="00AC6171" w:rsidP="00FC52CE">
            <w:pPr>
              <w:pStyle w:val="NoSpacing"/>
              <w:spacing w:line="276" w:lineRule="auto"/>
              <w:ind w:left="34"/>
              <w:rPr>
                <w:rFonts w:ascii="Times New Roman" w:hAnsi="Times New Roman"/>
                <w:b/>
                <w:sz w:val="28"/>
              </w:rPr>
            </w:pPr>
            <w:r>
              <w:rPr>
                <w:rFonts w:ascii="Times New Roman" w:hAnsi="Times New Roman"/>
                <w:b/>
                <w:sz w:val="28"/>
              </w:rPr>
              <w:t>3.</w:t>
            </w:r>
            <w:r w:rsidRPr="004F2631">
              <w:rPr>
                <w:rFonts w:ascii="Times New Roman" w:hAnsi="Times New Roman"/>
                <w:b/>
                <w:sz w:val="28"/>
              </w:rPr>
              <w:t>Организационный раздел</w:t>
            </w:r>
          </w:p>
        </w:tc>
        <w:tc>
          <w:tcPr>
            <w:tcW w:w="708" w:type="dxa"/>
          </w:tcPr>
          <w:p w:rsidR="00AC6171" w:rsidRPr="003E7C8D" w:rsidRDefault="00AC6171" w:rsidP="00A920F2">
            <w:pPr>
              <w:pStyle w:val="NoSpacing"/>
              <w:spacing w:line="276" w:lineRule="auto"/>
              <w:jc w:val="right"/>
              <w:rPr>
                <w:rFonts w:ascii="Times New Roman" w:hAnsi="Times New Roman"/>
                <w:b/>
                <w:sz w:val="28"/>
              </w:rPr>
            </w:pPr>
            <w:r>
              <w:rPr>
                <w:rFonts w:ascii="Times New Roman" w:hAnsi="Times New Roman"/>
                <w:b/>
                <w:sz w:val="28"/>
              </w:rPr>
              <w:t>80</w:t>
            </w:r>
          </w:p>
        </w:tc>
      </w:tr>
      <w:tr w:rsidR="00AC6171" w:rsidTr="00284458">
        <w:tc>
          <w:tcPr>
            <w:tcW w:w="9215" w:type="dxa"/>
          </w:tcPr>
          <w:p w:rsidR="00AC6171" w:rsidRPr="00C00896" w:rsidRDefault="00AC6171" w:rsidP="00A920F2">
            <w:pPr>
              <w:pStyle w:val="NoSpacing"/>
              <w:spacing w:line="276" w:lineRule="auto"/>
              <w:ind w:left="460"/>
              <w:rPr>
                <w:rFonts w:ascii="Times New Roman" w:hAnsi="Times New Roman"/>
                <w:sz w:val="28"/>
                <w:shd w:val="clear" w:color="auto" w:fill="FFFF00"/>
              </w:rPr>
            </w:pPr>
            <w:r>
              <w:rPr>
                <w:rFonts w:ascii="Times New Roman" w:hAnsi="Times New Roman"/>
                <w:sz w:val="28"/>
              </w:rPr>
              <w:t>3.</w:t>
            </w:r>
            <w:r w:rsidRPr="00C00896">
              <w:rPr>
                <w:rFonts w:ascii="Times New Roman" w:hAnsi="Times New Roman"/>
                <w:sz w:val="28"/>
              </w:rPr>
              <w:t>1. Учебный план</w:t>
            </w:r>
          </w:p>
        </w:tc>
        <w:tc>
          <w:tcPr>
            <w:tcW w:w="708" w:type="dxa"/>
          </w:tcPr>
          <w:p w:rsidR="00AC6171" w:rsidRPr="00C00896" w:rsidRDefault="00AC6171" w:rsidP="00A920F2">
            <w:pPr>
              <w:pStyle w:val="NoSpacing"/>
              <w:spacing w:line="276" w:lineRule="auto"/>
              <w:jc w:val="right"/>
              <w:rPr>
                <w:rFonts w:ascii="Times New Roman" w:hAnsi="Times New Roman"/>
                <w:sz w:val="28"/>
              </w:rPr>
            </w:pPr>
            <w:r>
              <w:rPr>
                <w:rFonts w:ascii="Times New Roman" w:hAnsi="Times New Roman"/>
                <w:sz w:val="28"/>
              </w:rPr>
              <w:t>80</w:t>
            </w:r>
          </w:p>
        </w:tc>
      </w:tr>
      <w:tr w:rsidR="00AC6171" w:rsidTr="00284458">
        <w:tc>
          <w:tcPr>
            <w:tcW w:w="9215" w:type="dxa"/>
          </w:tcPr>
          <w:p w:rsidR="00AC6171" w:rsidRPr="00C00896" w:rsidRDefault="00AC6171" w:rsidP="000C4023">
            <w:pPr>
              <w:pStyle w:val="NoSpacing"/>
              <w:spacing w:line="276" w:lineRule="auto"/>
              <w:ind w:left="460"/>
              <w:rPr>
                <w:rFonts w:ascii="Times New Roman" w:hAnsi="Times New Roman"/>
                <w:sz w:val="28"/>
                <w:shd w:val="clear" w:color="auto" w:fill="FFFF00"/>
              </w:rPr>
            </w:pPr>
            <w:r>
              <w:rPr>
                <w:rFonts w:ascii="Times New Roman" w:hAnsi="Times New Roman"/>
                <w:sz w:val="28"/>
              </w:rPr>
              <w:t>3.</w:t>
            </w:r>
            <w:r w:rsidRPr="00C00896">
              <w:rPr>
                <w:rFonts w:ascii="Times New Roman" w:hAnsi="Times New Roman"/>
                <w:sz w:val="28"/>
              </w:rPr>
              <w:t>2. Система условий реализации адаптированной основной общеобразовательной программы образования обучающихся с тяжелой умственной отсталостью (интеллектуальными нарушениями), тяжелыми и множественными нарушениями развития</w:t>
            </w:r>
          </w:p>
        </w:tc>
        <w:tc>
          <w:tcPr>
            <w:tcW w:w="708" w:type="dxa"/>
          </w:tcPr>
          <w:p w:rsidR="00AC6171" w:rsidRPr="00C00896" w:rsidRDefault="00AC6171" w:rsidP="00A920F2">
            <w:pPr>
              <w:pStyle w:val="NoSpacing"/>
              <w:spacing w:line="276" w:lineRule="auto"/>
              <w:jc w:val="right"/>
              <w:rPr>
                <w:rFonts w:ascii="Times New Roman" w:hAnsi="Times New Roman"/>
                <w:sz w:val="28"/>
              </w:rPr>
            </w:pPr>
            <w:r>
              <w:rPr>
                <w:rFonts w:ascii="Times New Roman" w:hAnsi="Times New Roman"/>
                <w:sz w:val="28"/>
              </w:rPr>
              <w:t>88</w:t>
            </w:r>
          </w:p>
        </w:tc>
      </w:tr>
    </w:tbl>
    <w:p w:rsidR="00AC6171" w:rsidRDefault="00AC6171" w:rsidP="00FC52CE">
      <w:pPr>
        <w:pStyle w:val="NoSpacing"/>
        <w:spacing w:line="360" w:lineRule="auto"/>
        <w:jc w:val="center"/>
        <w:rPr>
          <w:rFonts w:ascii="Times New Roman" w:hAnsi="Times New Roman"/>
          <w:b/>
          <w:sz w:val="28"/>
          <w:szCs w:val="28"/>
        </w:rPr>
      </w:pPr>
    </w:p>
    <w:p w:rsidR="00AC6171" w:rsidRDefault="00AC6171" w:rsidP="00FC52CE">
      <w:pPr>
        <w:pStyle w:val="NoSpacing"/>
        <w:spacing w:line="360" w:lineRule="auto"/>
        <w:jc w:val="center"/>
        <w:rPr>
          <w:rFonts w:ascii="Times New Roman" w:hAnsi="Times New Roman"/>
          <w:b/>
          <w:sz w:val="28"/>
          <w:szCs w:val="28"/>
        </w:rPr>
      </w:pPr>
    </w:p>
    <w:p w:rsidR="00AC6171" w:rsidRDefault="00AC6171" w:rsidP="00FC52CE">
      <w:pPr>
        <w:pStyle w:val="NoSpacing"/>
        <w:spacing w:line="360" w:lineRule="auto"/>
        <w:jc w:val="center"/>
        <w:rPr>
          <w:rFonts w:ascii="Times New Roman" w:hAnsi="Times New Roman"/>
          <w:b/>
          <w:sz w:val="28"/>
          <w:szCs w:val="28"/>
        </w:rPr>
      </w:pPr>
    </w:p>
    <w:p w:rsidR="00AC6171" w:rsidRDefault="00AC6171" w:rsidP="00FC52CE">
      <w:pPr>
        <w:pStyle w:val="NoSpacing"/>
        <w:spacing w:line="360" w:lineRule="auto"/>
        <w:jc w:val="center"/>
        <w:rPr>
          <w:rFonts w:ascii="Times New Roman" w:hAnsi="Times New Roman"/>
          <w:b/>
          <w:sz w:val="28"/>
          <w:szCs w:val="28"/>
        </w:rPr>
      </w:pPr>
    </w:p>
    <w:p w:rsidR="00AC6171" w:rsidRDefault="00AC6171" w:rsidP="00FC52CE">
      <w:pPr>
        <w:pStyle w:val="NoSpacing"/>
        <w:spacing w:line="360" w:lineRule="auto"/>
        <w:jc w:val="center"/>
        <w:rPr>
          <w:rFonts w:ascii="Times New Roman" w:hAnsi="Times New Roman"/>
          <w:b/>
          <w:sz w:val="28"/>
          <w:szCs w:val="28"/>
        </w:rPr>
      </w:pPr>
    </w:p>
    <w:p w:rsidR="00AC6171" w:rsidRDefault="00AC6171" w:rsidP="00FC52CE">
      <w:pPr>
        <w:pStyle w:val="NoSpacing"/>
        <w:spacing w:line="360" w:lineRule="auto"/>
        <w:jc w:val="center"/>
        <w:rPr>
          <w:rFonts w:ascii="Times New Roman" w:hAnsi="Times New Roman"/>
          <w:b/>
          <w:sz w:val="28"/>
          <w:szCs w:val="28"/>
        </w:rPr>
      </w:pPr>
    </w:p>
    <w:p w:rsidR="00AC6171" w:rsidRDefault="00AC6171" w:rsidP="00FC52CE">
      <w:pPr>
        <w:pStyle w:val="NoSpacing"/>
        <w:spacing w:line="360" w:lineRule="auto"/>
        <w:jc w:val="center"/>
        <w:rPr>
          <w:rFonts w:ascii="Times New Roman" w:hAnsi="Times New Roman"/>
          <w:b/>
          <w:sz w:val="28"/>
          <w:szCs w:val="28"/>
        </w:rPr>
      </w:pPr>
      <w:r>
        <w:rPr>
          <w:rFonts w:ascii="Times New Roman" w:hAnsi="Times New Roman"/>
          <w:b/>
          <w:sz w:val="28"/>
          <w:szCs w:val="28"/>
        </w:rPr>
        <w:t>1.Целевой раздел.</w:t>
      </w:r>
    </w:p>
    <w:p w:rsidR="00AC6171" w:rsidRPr="000F3F7E" w:rsidRDefault="00AC6171" w:rsidP="00FC52CE">
      <w:pPr>
        <w:pStyle w:val="NoSpacing"/>
        <w:spacing w:line="360" w:lineRule="auto"/>
        <w:jc w:val="center"/>
        <w:rPr>
          <w:rFonts w:ascii="Times New Roman" w:hAnsi="Times New Roman"/>
          <w:b/>
          <w:sz w:val="28"/>
          <w:szCs w:val="28"/>
        </w:rPr>
      </w:pPr>
      <w:r>
        <w:rPr>
          <w:rFonts w:ascii="Times New Roman" w:hAnsi="Times New Roman"/>
          <w:b/>
          <w:sz w:val="28"/>
          <w:szCs w:val="28"/>
        </w:rPr>
        <w:t>1.1.</w:t>
      </w:r>
      <w:r w:rsidRPr="00317985">
        <w:rPr>
          <w:rFonts w:ascii="Times New Roman" w:hAnsi="Times New Roman"/>
          <w:b/>
          <w:sz w:val="28"/>
          <w:szCs w:val="28"/>
        </w:rPr>
        <w:t xml:space="preserve"> Пояснительная записка</w:t>
      </w:r>
    </w:p>
    <w:p w:rsidR="00AC6171" w:rsidRDefault="00AC6171" w:rsidP="00FC52CE">
      <w:pPr>
        <w:pStyle w:val="NoSpacing"/>
        <w:spacing w:line="360" w:lineRule="auto"/>
        <w:jc w:val="center"/>
        <w:rPr>
          <w:rFonts w:ascii="Times New Roman" w:hAnsi="Times New Roman"/>
          <w:b/>
          <w:spacing w:val="2"/>
          <w:sz w:val="28"/>
          <w:szCs w:val="28"/>
        </w:rPr>
      </w:pPr>
      <w:r>
        <w:rPr>
          <w:rFonts w:ascii="Times New Roman" w:hAnsi="Times New Roman"/>
          <w:b/>
          <w:spacing w:val="2"/>
          <w:sz w:val="28"/>
          <w:szCs w:val="28"/>
        </w:rPr>
        <w:t>1.1.1</w:t>
      </w:r>
      <w:r w:rsidRPr="000507FF">
        <w:rPr>
          <w:rFonts w:ascii="Times New Roman" w:hAnsi="Times New Roman"/>
          <w:b/>
          <w:spacing w:val="2"/>
          <w:sz w:val="28"/>
          <w:szCs w:val="28"/>
        </w:rPr>
        <w:t>Цель реализации,</w:t>
      </w:r>
      <w:r>
        <w:rPr>
          <w:rFonts w:ascii="Times New Roman" w:hAnsi="Times New Roman"/>
          <w:b/>
          <w:spacing w:val="2"/>
          <w:sz w:val="28"/>
          <w:szCs w:val="28"/>
        </w:rPr>
        <w:t xml:space="preserve"> адаптированной основной общеобразовательной программы образования, обучающегося с тяжелой умственной отсталостью (интеллектуальными нарушениями), тяжелыми и множественными нарушениями развития.</w:t>
      </w:r>
    </w:p>
    <w:p w:rsidR="00AC6171" w:rsidRPr="000507FF" w:rsidRDefault="00AC6171" w:rsidP="00BC1A8E">
      <w:pPr>
        <w:pStyle w:val="NoSpacing"/>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Pr="000507FF">
        <w:rPr>
          <w:rFonts w:ascii="Times New Roman" w:hAnsi="Times New Roman"/>
          <w:sz w:val="28"/>
          <w:szCs w:val="28"/>
        </w:rPr>
        <w:t>образования</w:t>
      </w:r>
      <w:r w:rsidRPr="00317985">
        <w:rPr>
          <w:rFonts w:ascii="Times New Roman" w:hAnsi="Times New Roman"/>
          <w:sz w:val="28"/>
          <w:szCs w:val="28"/>
        </w:rPr>
        <w:t xml:space="preserve"> обучающихся </w:t>
      </w:r>
      <w:r w:rsidRPr="00796C10">
        <w:rPr>
          <w:rFonts w:ascii="Times New Roman" w:hAnsi="Times New Roman"/>
          <w:sz w:val="28"/>
          <w:szCs w:val="28"/>
        </w:rPr>
        <w:t>с тяжелой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w:t>
      </w:r>
      <w:r>
        <w:rPr>
          <w:rFonts w:ascii="Times New Roman" w:hAnsi="Times New Roman"/>
          <w:sz w:val="28"/>
          <w:szCs w:val="28"/>
        </w:rPr>
        <w:t>х</w:t>
      </w:r>
      <w:r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Pr="00317985">
        <w:rPr>
          <w:rFonts w:ascii="Times New Roman" w:hAnsi="Times New Roman"/>
          <w:sz w:val="28"/>
          <w:szCs w:val="28"/>
        </w:rPr>
        <w:t xml:space="preserve"> достичь </w:t>
      </w:r>
      <w:r w:rsidRPr="000507FF">
        <w:rPr>
          <w:rFonts w:ascii="Times New Roman" w:hAnsi="Times New Roman"/>
          <w:sz w:val="28"/>
          <w:szCs w:val="28"/>
        </w:rPr>
        <w:t xml:space="preserve">обучающемуся </w:t>
      </w:r>
      <w:r w:rsidRPr="00317985">
        <w:rPr>
          <w:rFonts w:ascii="Times New Roman" w:hAnsi="Times New Roman"/>
          <w:sz w:val="28"/>
          <w:szCs w:val="28"/>
        </w:rPr>
        <w:t>максимально возможной самостоятельности и независимости в повседневной жизни.</w:t>
      </w:r>
    </w:p>
    <w:p w:rsidR="00AC6171" w:rsidRPr="000C4023" w:rsidRDefault="00AC6171" w:rsidP="007E5824">
      <w:pPr>
        <w:pStyle w:val="NoSpacing"/>
        <w:spacing w:line="360" w:lineRule="auto"/>
        <w:jc w:val="center"/>
        <w:rPr>
          <w:rFonts w:ascii="Times New Roman" w:hAnsi="Times New Roman"/>
          <w:b/>
          <w:sz w:val="28"/>
          <w:szCs w:val="28"/>
        </w:rPr>
      </w:pPr>
      <w:r w:rsidRPr="000C4023">
        <w:rPr>
          <w:rFonts w:ascii="Times New Roman" w:hAnsi="Times New Roman"/>
          <w:b/>
          <w:spacing w:val="2"/>
          <w:sz w:val="28"/>
          <w:szCs w:val="28"/>
        </w:rPr>
        <w:t>1.1.2. Психолого-педагогическая характеристика обучающихся</w:t>
      </w:r>
    </w:p>
    <w:p w:rsidR="00AC6171" w:rsidRPr="000C4023" w:rsidRDefault="00AC6171" w:rsidP="007E5824">
      <w:pPr>
        <w:pStyle w:val="NoSpacing"/>
        <w:spacing w:line="360" w:lineRule="auto"/>
        <w:jc w:val="center"/>
        <w:rPr>
          <w:rFonts w:ascii="Times New Roman" w:hAnsi="Times New Roman"/>
          <w:b/>
          <w:sz w:val="28"/>
          <w:szCs w:val="28"/>
        </w:rPr>
      </w:pPr>
      <w:r w:rsidRPr="000C4023">
        <w:rPr>
          <w:rFonts w:ascii="Times New Roman" w:hAnsi="Times New Roman"/>
          <w:b/>
          <w:sz w:val="28"/>
          <w:szCs w:val="28"/>
        </w:rPr>
        <w:t>с тяжелой умственной отсталостью (интеллектуальными на</w:t>
      </w:r>
      <w:r w:rsidRPr="000C4023">
        <w:rPr>
          <w:rFonts w:ascii="Times New Roman" w:hAnsi="Times New Roman"/>
          <w:b/>
          <w:sz w:val="28"/>
          <w:szCs w:val="28"/>
        </w:rPr>
        <w:softHyphen/>
        <w:t>ру</w:t>
      </w:r>
      <w:r w:rsidRPr="000C4023">
        <w:rPr>
          <w:rFonts w:ascii="Times New Roman" w:hAnsi="Times New Roman"/>
          <w:b/>
          <w:sz w:val="28"/>
          <w:szCs w:val="28"/>
        </w:rPr>
        <w:softHyphen/>
        <w:t>ше</w:t>
      </w:r>
      <w:r w:rsidRPr="000C4023">
        <w:rPr>
          <w:rFonts w:ascii="Times New Roman" w:hAnsi="Times New Roman"/>
          <w:b/>
          <w:sz w:val="28"/>
          <w:szCs w:val="28"/>
        </w:rPr>
        <w:softHyphen/>
        <w:t>ниями), тяжелыми и множественными нарушениями раз</w:t>
      </w:r>
      <w:r w:rsidRPr="000C4023">
        <w:rPr>
          <w:rFonts w:ascii="Times New Roman" w:hAnsi="Times New Roman"/>
          <w:b/>
          <w:sz w:val="28"/>
          <w:szCs w:val="28"/>
        </w:rPr>
        <w:softHyphen/>
        <w:t>ви</w:t>
      </w:r>
      <w:r w:rsidRPr="000C4023">
        <w:rPr>
          <w:rFonts w:ascii="Times New Roman" w:hAnsi="Times New Roman"/>
          <w:b/>
          <w:sz w:val="28"/>
          <w:szCs w:val="28"/>
        </w:rPr>
        <w:softHyphen/>
        <w:t>тия</w:t>
      </w:r>
    </w:p>
    <w:p w:rsidR="00AC6171" w:rsidRPr="000C4023" w:rsidRDefault="00AC6171" w:rsidP="007E5824">
      <w:pPr>
        <w:pStyle w:val="NoSpacing"/>
        <w:spacing w:line="360" w:lineRule="auto"/>
        <w:ind w:firstLine="708"/>
        <w:jc w:val="both"/>
        <w:rPr>
          <w:rFonts w:ascii="Times New Roman" w:hAnsi="Times New Roman"/>
          <w:sz w:val="28"/>
          <w:szCs w:val="28"/>
        </w:rPr>
      </w:pPr>
      <w:r w:rsidRPr="000C4023">
        <w:rPr>
          <w:rFonts w:ascii="Times New Roman" w:hAnsi="Times New Roman"/>
          <w:sz w:val="28"/>
          <w:szCs w:val="28"/>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тяжелой степени, которое сочетается с локальными или системными расстройствами аутистического спектра, эмоционально-волевой сферы, выраженными в различной степени тяжести. </w:t>
      </w:r>
    </w:p>
    <w:p w:rsidR="00AC6171" w:rsidRPr="000C4023" w:rsidRDefault="00AC6171" w:rsidP="007E5824">
      <w:pPr>
        <w:pStyle w:val="NoSpacing"/>
        <w:spacing w:line="360" w:lineRule="auto"/>
        <w:ind w:firstLine="708"/>
        <w:jc w:val="both"/>
        <w:rPr>
          <w:rFonts w:ascii="Times New Roman" w:hAnsi="Times New Roman"/>
          <w:sz w:val="28"/>
          <w:szCs w:val="28"/>
        </w:rPr>
      </w:pPr>
      <w:r w:rsidRPr="000C4023">
        <w:rPr>
          <w:rFonts w:ascii="Times New Roman" w:hAnsi="Times New Roman"/>
          <w:b/>
          <w:sz w:val="28"/>
          <w:szCs w:val="28"/>
        </w:rPr>
        <w:t>Дети с тяжелой</w:t>
      </w:r>
      <w:r w:rsidRPr="000C4023">
        <w:rPr>
          <w:rFonts w:ascii="Times New Roman" w:hAnsi="Times New Roman"/>
          <w:sz w:val="28"/>
          <w:szCs w:val="28"/>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тяжелой степенью умственной отсталости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Речь не сформирована, ввиду этого при обучении большей части данной категории детей используют разнообразные средства невербальной коммуникации. Внимание обучающихся с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w:t>
      </w:r>
    </w:p>
    <w:p w:rsidR="00AC6171" w:rsidRPr="000C4023" w:rsidRDefault="00AC6171" w:rsidP="007E5824">
      <w:pPr>
        <w:pStyle w:val="NoSpacing"/>
        <w:spacing w:line="360" w:lineRule="auto"/>
        <w:ind w:firstLine="708"/>
        <w:jc w:val="both"/>
        <w:rPr>
          <w:rFonts w:ascii="Times New Roman" w:hAnsi="Times New Roman"/>
          <w:sz w:val="28"/>
          <w:szCs w:val="28"/>
          <w:lang w:eastAsia="ru-RU"/>
        </w:rPr>
      </w:pPr>
      <w:r w:rsidRPr="000C4023">
        <w:rPr>
          <w:rFonts w:ascii="Times New Roman" w:hAnsi="Times New Roman"/>
          <w:sz w:val="28"/>
          <w:szCs w:val="28"/>
          <w:lang w:eastAsia="ru-RU"/>
        </w:rP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w:t>
      </w:r>
    </w:p>
    <w:p w:rsidR="00AC6171" w:rsidRPr="000C4023" w:rsidRDefault="00AC6171" w:rsidP="007E5824">
      <w:pPr>
        <w:pStyle w:val="NoSpacing"/>
        <w:spacing w:line="360" w:lineRule="auto"/>
        <w:ind w:firstLine="708"/>
        <w:jc w:val="both"/>
        <w:rPr>
          <w:rFonts w:ascii="Times New Roman" w:hAnsi="Times New Roman"/>
          <w:sz w:val="28"/>
          <w:szCs w:val="28"/>
          <w:lang w:eastAsia="ru-RU"/>
        </w:rPr>
      </w:pPr>
      <w:r w:rsidRPr="000C4023">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0C4023">
        <w:rPr>
          <w:rFonts w:ascii="Times New Roman" w:hAnsi="Times New Roman"/>
          <w:sz w:val="28"/>
          <w:szCs w:val="28"/>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Что касается степени сформированности навыков самообслуживания, то обучающиеся полностью зависят от помощи окружающих при одевании, раздевании, при приеме пищи, совершении гигиенических процедур и др. </w:t>
      </w:r>
    </w:p>
    <w:p w:rsidR="00AC6171" w:rsidRDefault="00AC6171" w:rsidP="00F966E5">
      <w:pPr>
        <w:pStyle w:val="NoSpacing"/>
        <w:spacing w:line="360" w:lineRule="auto"/>
        <w:ind w:firstLine="708"/>
        <w:jc w:val="both"/>
        <w:rPr>
          <w:rFonts w:ascii="Times New Roman" w:hAnsi="Times New Roman"/>
          <w:b/>
          <w:spacing w:val="2"/>
          <w:sz w:val="28"/>
          <w:szCs w:val="28"/>
        </w:rPr>
      </w:pPr>
      <w:r w:rsidRPr="000C4023">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r w:rsidRPr="00653C29">
        <w:rPr>
          <w:rFonts w:ascii="Times New Roman" w:hAnsi="Times New Roman"/>
          <w:color w:val="FF0000"/>
          <w:sz w:val="28"/>
          <w:szCs w:val="28"/>
          <w:lang w:eastAsia="ru-RU"/>
        </w:rPr>
        <w:t>.</w:t>
      </w:r>
    </w:p>
    <w:p w:rsidR="00AC6171" w:rsidRDefault="00AC6171" w:rsidP="00737A37">
      <w:pPr>
        <w:pStyle w:val="NoSpacing"/>
        <w:tabs>
          <w:tab w:val="left" w:pos="3975"/>
        </w:tabs>
        <w:spacing w:line="360" w:lineRule="auto"/>
        <w:jc w:val="center"/>
        <w:rPr>
          <w:rFonts w:ascii="Times New Roman" w:hAnsi="Times New Roman"/>
          <w:b/>
          <w:spacing w:val="2"/>
          <w:sz w:val="28"/>
          <w:szCs w:val="28"/>
        </w:rPr>
      </w:pPr>
    </w:p>
    <w:p w:rsidR="00AC6171" w:rsidRDefault="00AC6171" w:rsidP="00737A37">
      <w:pPr>
        <w:pStyle w:val="NoSpacing"/>
        <w:tabs>
          <w:tab w:val="left" w:pos="3975"/>
        </w:tabs>
        <w:spacing w:line="360" w:lineRule="auto"/>
        <w:jc w:val="center"/>
        <w:rPr>
          <w:rFonts w:ascii="Times New Roman" w:hAnsi="Times New Roman"/>
          <w:b/>
          <w:spacing w:val="2"/>
          <w:sz w:val="28"/>
          <w:szCs w:val="28"/>
        </w:rPr>
      </w:pPr>
    </w:p>
    <w:p w:rsidR="00AC6171" w:rsidRDefault="00AC6171" w:rsidP="00737A37">
      <w:pPr>
        <w:pStyle w:val="NoSpacing"/>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1.</w:t>
      </w:r>
      <w:r w:rsidRPr="00317985">
        <w:rPr>
          <w:rFonts w:ascii="Times New Roman" w:hAnsi="Times New Roman"/>
          <w:b/>
          <w:spacing w:val="2"/>
          <w:sz w:val="28"/>
          <w:szCs w:val="28"/>
        </w:rPr>
        <w:t>1.3. Особые образовательные потребности обучающихся</w:t>
      </w:r>
    </w:p>
    <w:p w:rsidR="00AC6171" w:rsidRDefault="00AC6171" w:rsidP="00737A37">
      <w:pPr>
        <w:pStyle w:val="NoSpacing"/>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стяжелой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AC6171" w:rsidRDefault="00AC6171" w:rsidP="00BC1A8E">
      <w:pPr>
        <w:pStyle w:val="NoSpacing"/>
        <w:spacing w:line="360" w:lineRule="auto"/>
        <w:ind w:firstLine="708"/>
        <w:jc w:val="both"/>
        <w:rPr>
          <w:rFonts w:ascii="Times New Roman" w:hAnsi="Times New Roman"/>
          <w:sz w:val="28"/>
          <w:szCs w:val="28"/>
        </w:rPr>
      </w:pP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и своеобразие психофизического развития детей с </w:t>
      </w:r>
      <w:r>
        <w:rPr>
          <w:rFonts w:ascii="Times New Roman" w:hAnsi="Times New Roman"/>
          <w:sz w:val="28"/>
          <w:szCs w:val="28"/>
        </w:rPr>
        <w:t xml:space="preserve">тяжелой </w:t>
      </w:r>
      <w:r w:rsidRPr="00317985">
        <w:rPr>
          <w:rFonts w:ascii="Times New Roman" w:hAnsi="Times New Roman"/>
          <w:sz w:val="28"/>
          <w:szCs w:val="28"/>
        </w:rPr>
        <w:t>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w:t>
      </w:r>
      <w:r>
        <w:rPr>
          <w:rFonts w:ascii="Times New Roman" w:hAnsi="Times New Roman"/>
          <w:iCs/>
          <w:sz w:val="28"/>
          <w:szCs w:val="28"/>
        </w:rPr>
        <w:t xml:space="preserve">детей с тяжёлой умственной отсталостью </w:t>
      </w:r>
      <w:r w:rsidRPr="00317985">
        <w:rPr>
          <w:rFonts w:ascii="Times New Roman" w:hAnsi="Times New Roman"/>
          <w:sz w:val="28"/>
          <w:szCs w:val="28"/>
        </w:rPr>
        <w:t xml:space="preserve">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AC6171" w:rsidRPr="00317985" w:rsidRDefault="00AC6171" w:rsidP="00BC1A8E">
      <w:pPr>
        <w:pStyle w:val="NoSpacing"/>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 xml:space="preserve">од особыми образовательными потребностями детей с </w:t>
      </w:r>
      <w:r>
        <w:rPr>
          <w:rFonts w:ascii="Times New Roman" w:hAnsi="Times New Roman"/>
          <w:bCs/>
          <w:sz w:val="28"/>
          <w:szCs w:val="28"/>
        </w:rPr>
        <w:t>тяжелой</w:t>
      </w:r>
      <w:r w:rsidRPr="00317985">
        <w:rPr>
          <w:rFonts w:ascii="Times New Roman" w:hAnsi="Times New Roman"/>
          <w:bCs/>
          <w:sz w:val="28"/>
          <w:szCs w:val="28"/>
        </w:rPr>
        <w:t xml:space="preserve">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Pr>
          <w:rFonts w:ascii="Times New Roman" w:hAnsi="Times New Roman"/>
          <w:bC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AC6171" w:rsidRPr="00317985" w:rsidRDefault="00AC6171" w:rsidP="00BC1A8E">
      <w:pPr>
        <w:pStyle w:val="NoSpacing"/>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w:t>
      </w:r>
      <w:r>
        <w:rPr>
          <w:rFonts w:ascii="Times New Roman" w:hAnsi="Times New Roman"/>
          <w:sz w:val="28"/>
          <w:szCs w:val="28"/>
        </w:rPr>
        <w:t>П</w:t>
      </w:r>
      <w:r w:rsidRPr="00317985">
        <w:rPr>
          <w:rFonts w:ascii="Times New Roman" w:hAnsi="Times New Roman"/>
          <w:sz w:val="28"/>
          <w:szCs w:val="28"/>
        </w:rPr>
        <w:t xml:space="preserve">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w:t>
      </w:r>
      <w:r>
        <w:rPr>
          <w:rFonts w:ascii="Times New Roman" w:hAnsi="Times New Roman"/>
          <w:sz w:val="28"/>
          <w:szCs w:val="28"/>
        </w:rPr>
        <w:t>И</w:t>
      </w:r>
      <w:r w:rsidRPr="00317985">
        <w:rPr>
          <w:rFonts w:ascii="Times New Roman" w:hAnsi="Times New Roman"/>
          <w:sz w:val="28"/>
          <w:szCs w:val="28"/>
        </w:rPr>
        <w:t>спользование печатных изображений, предметных и графических алгоритмов, электронных средств коммуникации, внешних стимулов и т.п.) </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w:t>
      </w:r>
      <w:r>
        <w:rPr>
          <w:rFonts w:ascii="Times New Roman" w:hAnsi="Times New Roman"/>
          <w:sz w:val="28"/>
          <w:szCs w:val="28"/>
        </w:rPr>
        <w:t>Ф</w:t>
      </w:r>
      <w:r w:rsidRPr="00317985">
        <w:rPr>
          <w:rFonts w:ascii="Times New Roman" w:hAnsi="Times New Roman"/>
          <w:sz w:val="28"/>
          <w:szCs w:val="28"/>
        </w:rPr>
        <w:t xml:space="preserve">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 xml:space="preserve">тяжелой умственной отсталостью,с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AC6171" w:rsidRDefault="00AC6171" w:rsidP="008B58A7">
      <w:pPr>
        <w:pStyle w:val="NoSpacing"/>
        <w:spacing w:line="360" w:lineRule="auto"/>
        <w:ind w:firstLine="708"/>
        <w:jc w:val="both"/>
        <w:rPr>
          <w:rFonts w:ascii="Times New Roman" w:hAnsi="Times New Roman"/>
          <w:b/>
          <w:spacing w:val="2"/>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AC6171" w:rsidRDefault="00AC6171" w:rsidP="00BC1A8E">
      <w:pPr>
        <w:pStyle w:val="NoSpacing"/>
        <w:spacing w:line="360" w:lineRule="auto"/>
        <w:rPr>
          <w:rFonts w:ascii="Times New Roman" w:hAnsi="Times New Roman"/>
          <w:b/>
          <w:spacing w:val="2"/>
          <w:sz w:val="28"/>
          <w:szCs w:val="28"/>
        </w:rPr>
      </w:pPr>
    </w:p>
    <w:p w:rsidR="00AC6171" w:rsidRPr="00317985" w:rsidRDefault="00AC6171" w:rsidP="00737A37">
      <w:pPr>
        <w:pStyle w:val="NoSpacing"/>
        <w:spacing w:line="360" w:lineRule="auto"/>
        <w:jc w:val="center"/>
        <w:rPr>
          <w:rFonts w:ascii="Times New Roman" w:hAnsi="Times New Roman"/>
          <w:b/>
          <w:spacing w:val="2"/>
          <w:sz w:val="28"/>
          <w:szCs w:val="28"/>
        </w:rPr>
      </w:pPr>
      <w:r>
        <w:rPr>
          <w:rFonts w:ascii="Times New Roman" w:hAnsi="Times New Roman"/>
          <w:b/>
          <w:spacing w:val="2"/>
          <w:sz w:val="28"/>
          <w:szCs w:val="28"/>
        </w:rPr>
        <w:t>1</w:t>
      </w:r>
      <w:r w:rsidRPr="00317985">
        <w:rPr>
          <w:rFonts w:ascii="Times New Roman" w:hAnsi="Times New Roman"/>
          <w:b/>
          <w:spacing w:val="2"/>
          <w:sz w:val="28"/>
          <w:szCs w:val="28"/>
        </w:rPr>
        <w:t>.1.4. Принципы и подходы к формированию адаптированной</w:t>
      </w:r>
    </w:p>
    <w:p w:rsidR="00AC6171" w:rsidRDefault="00AC6171" w:rsidP="00737A37">
      <w:pPr>
        <w:pStyle w:val="NoSpacing"/>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AC6171" w:rsidRPr="00491882" w:rsidRDefault="00AC6171" w:rsidP="00737A37">
      <w:pPr>
        <w:pStyle w:val="NoSpacing"/>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Pr>
          <w:rFonts w:ascii="Times New Roman" w:hAnsi="Times New Roman"/>
          <w:bCs/>
          <w:sz w:val="28"/>
          <w:szCs w:val="28"/>
        </w:rPr>
        <w:t>с тяжелой</w:t>
      </w:r>
      <w:r w:rsidRPr="00317985">
        <w:rPr>
          <w:rFonts w:ascii="Times New Roman" w:hAnsi="Times New Roman"/>
          <w:bCs/>
          <w:sz w:val="28"/>
          <w:szCs w:val="28"/>
        </w:rPr>
        <w:t xml:space="preserve">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тяжелой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 xml:space="preserve">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AC6171" w:rsidRPr="00491882"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w:t>
      </w:r>
      <w:r>
        <w:rPr>
          <w:rFonts w:ascii="Times New Roman" w:hAnsi="Times New Roman"/>
          <w:bCs/>
          <w:sz w:val="28"/>
          <w:szCs w:val="28"/>
        </w:rPr>
        <w:t>тяжелой</w:t>
      </w:r>
      <w:r w:rsidRPr="00317985">
        <w:rPr>
          <w:rFonts w:ascii="Times New Roman" w:hAnsi="Times New Roman"/>
          <w:bCs/>
          <w:sz w:val="28"/>
          <w:szCs w:val="28"/>
        </w:rPr>
        <w:t xml:space="preserve">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sidRPr="00491882">
        <w:rPr>
          <w:rFonts w:ascii="Times New Roman" w:hAnsi="Times New Roman"/>
          <w:sz w:val="28"/>
          <w:szCs w:val="28"/>
        </w:rPr>
        <w:t xml:space="preserve">пределах. </w:t>
      </w:r>
    </w:p>
    <w:p w:rsidR="00AC6171" w:rsidRPr="00317985" w:rsidRDefault="00AC6171" w:rsidP="00BC1A8E">
      <w:pPr>
        <w:pStyle w:val="NoSpacing"/>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тяжелой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 xml:space="preserve">еречень необходимых технических средств и дидактических материалов; средства мониторинга и оценки динамики обучения. Кроме того, программа </w:t>
      </w:r>
      <w:r>
        <w:rPr>
          <w:rFonts w:ascii="Times New Roman" w:hAnsi="Times New Roman"/>
          <w:sz w:val="28"/>
          <w:szCs w:val="28"/>
        </w:rPr>
        <w:t>должна</w:t>
      </w:r>
      <w:r w:rsidRPr="00317985">
        <w:rPr>
          <w:rFonts w:ascii="Times New Roman" w:hAnsi="Times New Roman"/>
          <w:sz w:val="28"/>
          <w:szCs w:val="28"/>
        </w:rPr>
        <w:t xml:space="preserve"> иметь приложение, включающее задания и рекомендации для их выполнения ребёнком в домашних условиях.</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AC6171" w:rsidRDefault="00AC6171" w:rsidP="00BC1A8E">
      <w:pPr>
        <w:pStyle w:val="NoSpacing"/>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p>
    <w:p w:rsidR="00AC6171"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AC6171" w:rsidRPr="00491882" w:rsidRDefault="00AC6171" w:rsidP="00B80D6C">
      <w:pPr>
        <w:pStyle w:val="NoSpacing"/>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AC6171" w:rsidRPr="00491882" w:rsidRDefault="00AC6171" w:rsidP="00B80D6C">
      <w:pPr>
        <w:pStyle w:val="NoSpacing"/>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AC6171" w:rsidRPr="00317985" w:rsidRDefault="00AC6171" w:rsidP="00B80D6C">
      <w:pPr>
        <w:pStyle w:val="NoSpacing"/>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AC6171" w:rsidRPr="00317985" w:rsidRDefault="00AC6171" w:rsidP="00B80D6C">
      <w:pPr>
        <w:pStyle w:val="NoSpacing"/>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AC6171" w:rsidRPr="00317985" w:rsidRDefault="00AC6171" w:rsidP="00B80D6C">
      <w:pPr>
        <w:pStyle w:val="NoSpacing"/>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AC6171" w:rsidRPr="00317985" w:rsidRDefault="00AC6171" w:rsidP="00B80D6C">
      <w:pPr>
        <w:pStyle w:val="NoSpacing"/>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AC6171" w:rsidRPr="00737A37" w:rsidRDefault="00AC6171" w:rsidP="00737A37">
      <w:pPr>
        <w:pStyle w:val="NoSpacing"/>
        <w:numPr>
          <w:ilvl w:val="0"/>
          <w:numId w:val="62"/>
        </w:numPr>
        <w:suppressAutoHyphens w:val="0"/>
        <w:spacing w:line="360" w:lineRule="auto"/>
        <w:jc w:val="both"/>
        <w:rPr>
          <w:rFonts w:ascii="Times New Roman" w:hAnsi="Times New Roman"/>
          <w:sz w:val="28"/>
          <w:szCs w:val="28"/>
        </w:rPr>
      </w:pPr>
      <w:r w:rsidRPr="00737A37">
        <w:rPr>
          <w:rFonts w:ascii="Times New Roman" w:hAnsi="Times New Roman"/>
          <w:sz w:val="28"/>
          <w:szCs w:val="28"/>
        </w:rPr>
        <w:t xml:space="preserve">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знания(счет, письмо, чтение, представления об окружающих предметах, явлениях);  </w:t>
      </w:r>
    </w:p>
    <w:p w:rsidR="00AC6171" w:rsidRPr="00317985" w:rsidRDefault="00AC6171" w:rsidP="00B80D6C">
      <w:pPr>
        <w:pStyle w:val="NoSpacing"/>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AC6171" w:rsidRPr="00317985" w:rsidRDefault="00AC6171" w:rsidP="00B80D6C">
      <w:pPr>
        <w:pStyle w:val="NoSpacing"/>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AC6171" w:rsidRPr="00A5013F" w:rsidRDefault="00AC6171" w:rsidP="00BC1A8E">
      <w:pPr>
        <w:pStyle w:val="NoSpacing"/>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обучающихся является организация ухода (кормление,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7" w:anchor="block_10234" w:history="1">
        <w:r w:rsidRPr="000C4023">
          <w:rPr>
            <w:rStyle w:val="Hyperlink"/>
            <w:rFonts w:ascii="Times New Roman" w:hAnsi="Times New Roman"/>
            <w:color w:val="auto"/>
            <w:sz w:val="28"/>
            <w:szCs w:val="28"/>
            <w:lang w:eastAsia="ru-RU"/>
          </w:rPr>
          <w:t>Об образовании в Российской Федерации</w:t>
        </w:r>
      </w:hyperlink>
      <w:r w:rsidRPr="000C4023">
        <w:rPr>
          <w:rFonts w:ascii="Times New Roman" w:hAnsi="Times New Roman"/>
          <w:sz w:val="28"/>
          <w:szCs w:val="28"/>
          <w:lang w:eastAsia="ru-RU"/>
        </w:rPr>
        <w:t>")</w:t>
      </w:r>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мытье рук, лица, чист</w:t>
      </w:r>
      <w:r>
        <w:rPr>
          <w:rFonts w:ascii="Times New Roman" w:hAnsi="Times New Roman"/>
          <w:sz w:val="28"/>
          <w:szCs w:val="28"/>
        </w:rPr>
        <w:t>к</w:t>
      </w:r>
      <w:r w:rsidRPr="00A5013F">
        <w:rPr>
          <w:rFonts w:ascii="Times New Roman" w:hAnsi="Times New Roman"/>
          <w:sz w:val="28"/>
          <w:szCs w:val="28"/>
        </w:rPr>
        <w:t>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w:t>
      </w:r>
      <w:r>
        <w:rPr>
          <w:rFonts w:ascii="Times New Roman" w:hAnsi="Times New Roman"/>
          <w:sz w:val="28"/>
          <w:szCs w:val="28"/>
        </w:rPr>
        <w:t xml:space="preserve"> ,</w:t>
      </w:r>
      <w:r w:rsidRPr="00A5013F">
        <w:rPr>
          <w:rFonts w:ascii="Times New Roman" w:hAnsi="Times New Roman"/>
          <w:sz w:val="28"/>
          <w:szCs w:val="28"/>
        </w:rPr>
        <w:t xml:space="preserve"> кресло-коляска, ходунки, подъемник и др.). </w:t>
      </w:r>
    </w:p>
    <w:p w:rsidR="00AC6171" w:rsidRDefault="00AC6171"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 Необходимость в присмотре возникает</w:t>
      </w:r>
      <w:r>
        <w:rPr>
          <w:rFonts w:ascii="Times New Roman" w:hAnsi="Times New Roman"/>
          <w:sz w:val="28"/>
          <w:szCs w:val="28"/>
        </w:rPr>
        <w:t xml:space="preserve">,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 xml:space="preserve">проблемы поведения вследствие РАС, нарушений эмоционально-волевой сферы: агрессия (в отношении людей и/или предметов), самоагрессия; 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w:t>
      </w:r>
    </w:p>
    <w:p w:rsidR="00AC6171" w:rsidRPr="00737A37" w:rsidRDefault="00AC6171" w:rsidP="00737A37">
      <w:pPr>
        <w:pStyle w:val="NoSpacing"/>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AC6171" w:rsidRPr="00491882"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AC6171" w:rsidRPr="00026D54" w:rsidRDefault="00AC6171" w:rsidP="007E5824">
      <w:pPr>
        <w:pStyle w:val="NoSpacing"/>
        <w:spacing w:line="360" w:lineRule="auto"/>
        <w:jc w:val="center"/>
        <w:rPr>
          <w:rFonts w:ascii="Times New Roman" w:hAnsi="Times New Roman"/>
          <w:b/>
          <w:sz w:val="28"/>
          <w:szCs w:val="28"/>
        </w:rPr>
      </w:pPr>
      <w:r w:rsidRPr="00026D54">
        <w:rPr>
          <w:rFonts w:ascii="Times New Roman" w:hAnsi="Times New Roman"/>
          <w:b/>
          <w:sz w:val="28"/>
          <w:szCs w:val="28"/>
        </w:rPr>
        <w:t>1.2. Планируемые результаты освоения обучающимися с тяжелой умственной отсталостью (интеллектуальными на</w:t>
      </w:r>
      <w:r w:rsidRPr="00026D54">
        <w:rPr>
          <w:rFonts w:ascii="Times New Roman" w:hAnsi="Times New Roman"/>
          <w:b/>
          <w:sz w:val="28"/>
          <w:szCs w:val="28"/>
        </w:rPr>
        <w:softHyphen/>
        <w:t>ру</w:t>
      </w:r>
      <w:r w:rsidRPr="00026D54">
        <w:rPr>
          <w:rFonts w:ascii="Times New Roman" w:hAnsi="Times New Roman"/>
          <w:b/>
          <w:sz w:val="28"/>
          <w:szCs w:val="28"/>
        </w:rPr>
        <w:softHyphen/>
        <w:t>ше</w:t>
      </w:r>
      <w:r w:rsidRPr="00026D54">
        <w:rPr>
          <w:rFonts w:ascii="Times New Roman" w:hAnsi="Times New Roman"/>
          <w:b/>
          <w:sz w:val="28"/>
          <w:szCs w:val="28"/>
        </w:rPr>
        <w:softHyphen/>
        <w:t>ниями), тяжелыми и множественными нарушениями раз</w:t>
      </w:r>
      <w:r w:rsidRPr="00026D54">
        <w:rPr>
          <w:rFonts w:ascii="Times New Roman" w:hAnsi="Times New Roman"/>
          <w:b/>
          <w:sz w:val="28"/>
          <w:szCs w:val="28"/>
        </w:rPr>
        <w:softHyphen/>
        <w:t>ви</w:t>
      </w:r>
      <w:r w:rsidRPr="00026D54">
        <w:rPr>
          <w:rFonts w:ascii="Times New Roman" w:hAnsi="Times New Roman"/>
          <w:b/>
          <w:sz w:val="28"/>
          <w:szCs w:val="28"/>
        </w:rPr>
        <w:softHyphen/>
        <w:t>тия</w:t>
      </w:r>
    </w:p>
    <w:p w:rsidR="00AC6171" w:rsidRPr="00026D54" w:rsidRDefault="00AC6171" w:rsidP="007E5824">
      <w:pPr>
        <w:pStyle w:val="NoSpacing"/>
        <w:spacing w:line="360" w:lineRule="auto"/>
        <w:jc w:val="center"/>
        <w:rPr>
          <w:rFonts w:ascii="Times New Roman" w:hAnsi="Times New Roman"/>
          <w:b/>
          <w:sz w:val="28"/>
          <w:szCs w:val="28"/>
        </w:rPr>
      </w:pPr>
      <w:r w:rsidRPr="00026D54">
        <w:rPr>
          <w:rFonts w:ascii="Times New Roman" w:hAnsi="Times New Roman"/>
          <w:b/>
          <w:sz w:val="28"/>
          <w:szCs w:val="28"/>
        </w:rPr>
        <w:t>адаптированной основной общеобразовательной программы</w:t>
      </w:r>
    </w:p>
    <w:p w:rsidR="00AC6171" w:rsidRPr="00026D54" w:rsidRDefault="00AC6171" w:rsidP="007E5824">
      <w:pPr>
        <w:pStyle w:val="NoSpacing"/>
        <w:spacing w:line="360" w:lineRule="auto"/>
        <w:ind w:firstLine="708"/>
        <w:jc w:val="both"/>
        <w:rPr>
          <w:rFonts w:ascii="Times New Roman" w:hAnsi="Times New Roman"/>
          <w:sz w:val="28"/>
          <w:szCs w:val="28"/>
        </w:rPr>
      </w:pPr>
      <w:r w:rsidRPr="00026D54">
        <w:rPr>
          <w:rFonts w:ascii="Times New Roman" w:hAnsi="Times New Roman"/>
          <w:sz w:val="28"/>
          <w:szCs w:val="28"/>
        </w:rPr>
        <w:t xml:space="preserve">В соответствии с требованиями ФГОС к </w:t>
      </w:r>
      <w:r w:rsidRPr="00026D54">
        <w:rPr>
          <w:rFonts w:ascii="Times New Roman" w:hAnsi="Times New Roman"/>
          <w:spacing w:val="2"/>
          <w:sz w:val="28"/>
          <w:szCs w:val="28"/>
        </w:rPr>
        <w:t>АООП</w:t>
      </w:r>
      <w:r w:rsidRPr="00026D54">
        <w:rPr>
          <w:rFonts w:ascii="Times New Roman" w:hAnsi="Times New Roman"/>
          <w:sz w:val="28"/>
          <w:szCs w:val="28"/>
        </w:rPr>
        <w:t xml:space="preserve"> для обучающихся с тяжелой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AC6171" w:rsidRPr="00026D54" w:rsidRDefault="00AC6171" w:rsidP="007E5824">
      <w:pPr>
        <w:pStyle w:val="NoSpacing"/>
        <w:spacing w:line="360" w:lineRule="auto"/>
        <w:jc w:val="center"/>
        <w:rPr>
          <w:rFonts w:ascii="Times New Roman" w:hAnsi="Times New Roman"/>
          <w:b/>
          <w:sz w:val="28"/>
          <w:szCs w:val="28"/>
        </w:rPr>
      </w:pPr>
    </w:p>
    <w:p w:rsidR="00AC6171" w:rsidRPr="00026D54" w:rsidRDefault="00AC6171" w:rsidP="007E5824">
      <w:pPr>
        <w:pStyle w:val="NoSpacing"/>
        <w:spacing w:line="360" w:lineRule="auto"/>
        <w:jc w:val="center"/>
        <w:rPr>
          <w:rFonts w:ascii="Times New Roman" w:hAnsi="Times New Roman"/>
          <w:b/>
          <w:sz w:val="28"/>
          <w:szCs w:val="28"/>
        </w:rPr>
      </w:pPr>
      <w:r w:rsidRPr="00026D54">
        <w:rPr>
          <w:rFonts w:ascii="Times New Roman" w:hAnsi="Times New Roman"/>
          <w:b/>
          <w:sz w:val="28"/>
          <w:szCs w:val="28"/>
        </w:rPr>
        <w:t>1. Язык и речевая практика</w:t>
      </w:r>
    </w:p>
    <w:p w:rsidR="00AC6171" w:rsidRPr="00026D54" w:rsidRDefault="00AC6171" w:rsidP="007E5824">
      <w:pPr>
        <w:pStyle w:val="NoSpacing"/>
        <w:spacing w:line="360" w:lineRule="auto"/>
        <w:jc w:val="center"/>
        <w:rPr>
          <w:rFonts w:ascii="Times New Roman" w:hAnsi="Times New Roman"/>
          <w:b/>
          <w:sz w:val="28"/>
          <w:szCs w:val="28"/>
        </w:rPr>
      </w:pPr>
      <w:r w:rsidRPr="00026D54">
        <w:rPr>
          <w:rFonts w:ascii="Times New Roman" w:hAnsi="Times New Roman"/>
          <w:b/>
          <w:sz w:val="28"/>
          <w:szCs w:val="28"/>
        </w:rPr>
        <w:t>1.1. Речь и альтернативная коммуникация.</w:t>
      </w:r>
    </w:p>
    <w:p w:rsidR="00AC6171" w:rsidRPr="00026D54" w:rsidRDefault="00AC6171" w:rsidP="007E5824">
      <w:pPr>
        <w:pStyle w:val="NoSpacing"/>
        <w:spacing w:line="360" w:lineRule="auto"/>
        <w:ind w:firstLine="708"/>
        <w:jc w:val="both"/>
        <w:rPr>
          <w:rFonts w:ascii="Times New Roman" w:hAnsi="Times New Roman"/>
          <w:sz w:val="28"/>
          <w:szCs w:val="28"/>
        </w:rPr>
      </w:pPr>
      <w:r w:rsidRPr="00026D54">
        <w:rPr>
          <w:rFonts w:ascii="Times New Roman" w:hAnsi="Times New Roman"/>
          <w:sz w:val="28"/>
          <w:szCs w:val="28"/>
        </w:rPr>
        <w:t xml:space="preserve">1) </w:t>
      </w:r>
      <w:r w:rsidRPr="00026D54">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026D54">
        <w:rPr>
          <w:rFonts w:ascii="Times New Roman" w:hAnsi="Times New Roman"/>
          <w:sz w:val="28"/>
          <w:szCs w:val="28"/>
        </w:rPr>
        <w:t xml:space="preserve">. </w:t>
      </w:r>
    </w:p>
    <w:p w:rsidR="00AC6171" w:rsidRPr="00026D54" w:rsidRDefault="00AC6171" w:rsidP="007E5824">
      <w:pPr>
        <w:pStyle w:val="NoSpacing"/>
        <w:numPr>
          <w:ilvl w:val="0"/>
          <w:numId w:val="10"/>
        </w:numPr>
        <w:suppressAutoHyphens w:val="0"/>
        <w:spacing w:line="360" w:lineRule="auto"/>
        <w:jc w:val="both"/>
        <w:rPr>
          <w:rFonts w:ascii="Times New Roman" w:hAnsi="Times New Roman"/>
          <w:sz w:val="28"/>
          <w:szCs w:val="28"/>
        </w:rPr>
      </w:pPr>
      <w:r w:rsidRPr="00026D54">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AC6171" w:rsidRPr="00026D54" w:rsidRDefault="00AC6171" w:rsidP="007E5824">
      <w:pPr>
        <w:pStyle w:val="NoSpacing"/>
        <w:numPr>
          <w:ilvl w:val="0"/>
          <w:numId w:val="10"/>
        </w:numPr>
        <w:suppressAutoHyphens w:val="0"/>
        <w:spacing w:line="360" w:lineRule="auto"/>
        <w:jc w:val="both"/>
        <w:rPr>
          <w:rFonts w:ascii="Times New Roman" w:hAnsi="Times New Roman"/>
          <w:sz w:val="28"/>
          <w:szCs w:val="28"/>
        </w:rPr>
      </w:pPr>
      <w:r w:rsidRPr="00026D54">
        <w:rPr>
          <w:rFonts w:ascii="Times New Roman" w:hAnsi="Times New Roman"/>
          <w:sz w:val="28"/>
          <w:szCs w:val="28"/>
        </w:rPr>
        <w:t xml:space="preserve">Умение самостоятельно использовать усвоенный лексико-грамматический материал в учебных и коммуникативных целях. </w:t>
      </w:r>
    </w:p>
    <w:p w:rsidR="00AC6171" w:rsidRPr="00026D54" w:rsidRDefault="00AC6171" w:rsidP="007E5824">
      <w:pPr>
        <w:pStyle w:val="NoSpacing"/>
        <w:spacing w:line="360" w:lineRule="auto"/>
        <w:ind w:firstLine="708"/>
        <w:jc w:val="both"/>
        <w:rPr>
          <w:rFonts w:ascii="Times New Roman" w:hAnsi="Times New Roman"/>
          <w:sz w:val="28"/>
          <w:szCs w:val="28"/>
        </w:rPr>
      </w:pPr>
      <w:r w:rsidRPr="00026D54">
        <w:rPr>
          <w:rFonts w:ascii="Times New Roman" w:hAnsi="Times New Roman"/>
          <w:i/>
          <w:sz w:val="28"/>
          <w:szCs w:val="28"/>
        </w:rPr>
        <w:t>2) Овладение доступными средствами коммуникации и общения – вербальными и невербальными</w:t>
      </w:r>
      <w:r w:rsidRPr="00026D54">
        <w:rPr>
          <w:rStyle w:val="FootnoteReference"/>
          <w:rFonts w:ascii="Times New Roman" w:hAnsi="Times New Roman"/>
          <w:i/>
          <w:sz w:val="28"/>
          <w:szCs w:val="28"/>
        </w:rPr>
        <w:footnoteReference w:id="1"/>
      </w:r>
      <w:r w:rsidRPr="00026D54">
        <w:rPr>
          <w:rFonts w:ascii="Times New Roman" w:hAnsi="Times New Roman"/>
          <w:sz w:val="28"/>
          <w:szCs w:val="28"/>
        </w:rPr>
        <w:t xml:space="preserve">. </w:t>
      </w:r>
    </w:p>
    <w:p w:rsidR="00AC6171" w:rsidRPr="00026D54" w:rsidRDefault="00AC6171" w:rsidP="007E5824">
      <w:pPr>
        <w:pStyle w:val="NoSpacing"/>
        <w:numPr>
          <w:ilvl w:val="0"/>
          <w:numId w:val="11"/>
        </w:numPr>
        <w:suppressAutoHyphens w:val="0"/>
        <w:spacing w:line="360" w:lineRule="auto"/>
        <w:jc w:val="both"/>
        <w:rPr>
          <w:rFonts w:ascii="Times New Roman" w:hAnsi="Times New Roman"/>
          <w:sz w:val="28"/>
          <w:szCs w:val="28"/>
        </w:rPr>
      </w:pPr>
      <w:r w:rsidRPr="00026D54">
        <w:rPr>
          <w:rFonts w:ascii="Times New Roman" w:hAnsi="Times New Roman"/>
          <w:sz w:val="28"/>
          <w:szCs w:val="28"/>
        </w:rPr>
        <w:t>Качество сформированности устной речи в соответствии с возрастными показаниями.</w:t>
      </w:r>
    </w:p>
    <w:p w:rsidR="00AC6171" w:rsidRPr="00026D54" w:rsidRDefault="00AC6171" w:rsidP="007E5824">
      <w:pPr>
        <w:pStyle w:val="NoSpacing"/>
        <w:numPr>
          <w:ilvl w:val="0"/>
          <w:numId w:val="11"/>
        </w:numPr>
        <w:suppressAutoHyphens w:val="0"/>
        <w:spacing w:line="360" w:lineRule="auto"/>
        <w:jc w:val="both"/>
        <w:rPr>
          <w:rFonts w:ascii="Times New Roman" w:hAnsi="Times New Roman"/>
          <w:sz w:val="28"/>
          <w:szCs w:val="28"/>
        </w:rPr>
      </w:pPr>
      <w:r w:rsidRPr="00026D54">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AC6171" w:rsidRPr="00026D54" w:rsidRDefault="00AC6171" w:rsidP="007E5824">
      <w:pPr>
        <w:pStyle w:val="NoSpacing"/>
        <w:numPr>
          <w:ilvl w:val="0"/>
          <w:numId w:val="11"/>
        </w:numPr>
        <w:suppressAutoHyphens w:val="0"/>
        <w:spacing w:line="360" w:lineRule="auto"/>
        <w:jc w:val="both"/>
        <w:rPr>
          <w:rFonts w:ascii="Times New Roman" w:hAnsi="Times New Roman"/>
          <w:sz w:val="28"/>
          <w:szCs w:val="28"/>
        </w:rPr>
      </w:pPr>
      <w:r w:rsidRPr="00026D54">
        <w:rPr>
          <w:rFonts w:ascii="Times New Roman" w:hAnsi="Times New Roman"/>
          <w:sz w:val="28"/>
          <w:szCs w:val="28"/>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AC6171" w:rsidRPr="00026D54" w:rsidRDefault="00AC6171" w:rsidP="007E5824">
      <w:pPr>
        <w:pStyle w:val="NoSpacing"/>
        <w:spacing w:line="360" w:lineRule="auto"/>
        <w:ind w:firstLine="708"/>
        <w:jc w:val="both"/>
        <w:rPr>
          <w:rFonts w:ascii="Times New Roman" w:hAnsi="Times New Roman"/>
          <w:i/>
          <w:sz w:val="28"/>
          <w:szCs w:val="28"/>
        </w:rPr>
      </w:pPr>
      <w:r w:rsidRPr="00026D54">
        <w:rPr>
          <w:rFonts w:ascii="Times New Roman" w:hAnsi="Times New Roman"/>
          <w:sz w:val="28"/>
          <w:szCs w:val="28"/>
        </w:rPr>
        <w:t xml:space="preserve">3) </w:t>
      </w:r>
      <w:r w:rsidRPr="00026D54">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AC6171" w:rsidRPr="00026D54" w:rsidRDefault="00AC6171" w:rsidP="007E5824">
      <w:pPr>
        <w:pStyle w:val="NoSpacing"/>
        <w:numPr>
          <w:ilvl w:val="0"/>
          <w:numId w:val="12"/>
        </w:numPr>
        <w:suppressAutoHyphens w:val="0"/>
        <w:spacing w:line="360" w:lineRule="auto"/>
        <w:jc w:val="both"/>
        <w:rPr>
          <w:rFonts w:ascii="Times New Roman" w:hAnsi="Times New Roman"/>
          <w:sz w:val="28"/>
          <w:szCs w:val="28"/>
        </w:rPr>
      </w:pPr>
      <w:r w:rsidRPr="00026D54">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AC6171" w:rsidRPr="00026D54" w:rsidRDefault="00AC6171" w:rsidP="007E5824">
      <w:pPr>
        <w:pStyle w:val="NoSpacing"/>
        <w:numPr>
          <w:ilvl w:val="0"/>
          <w:numId w:val="12"/>
        </w:numPr>
        <w:suppressAutoHyphens w:val="0"/>
        <w:spacing w:line="360" w:lineRule="auto"/>
        <w:jc w:val="both"/>
        <w:rPr>
          <w:rFonts w:ascii="Times New Roman" w:hAnsi="Times New Roman"/>
          <w:sz w:val="28"/>
          <w:szCs w:val="28"/>
        </w:rPr>
      </w:pPr>
      <w:r w:rsidRPr="00026D54">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AC6171" w:rsidRPr="00026D54" w:rsidRDefault="00AC6171" w:rsidP="007E5824">
      <w:pPr>
        <w:pStyle w:val="NoSpacing"/>
        <w:numPr>
          <w:ilvl w:val="0"/>
          <w:numId w:val="12"/>
        </w:numPr>
        <w:suppressAutoHyphens w:val="0"/>
        <w:spacing w:line="360" w:lineRule="auto"/>
        <w:jc w:val="both"/>
        <w:rPr>
          <w:rFonts w:ascii="Times New Roman" w:hAnsi="Times New Roman"/>
          <w:sz w:val="28"/>
          <w:szCs w:val="28"/>
        </w:rPr>
      </w:pPr>
      <w:r w:rsidRPr="00026D54">
        <w:rPr>
          <w:rFonts w:ascii="Times New Roman" w:hAnsi="Times New Roman"/>
          <w:sz w:val="28"/>
          <w:szCs w:val="28"/>
        </w:rPr>
        <w:t xml:space="preserve">Умение использовать средства альтернативной коммуникации в процессе общения: </w:t>
      </w:r>
    </w:p>
    <w:p w:rsidR="00AC6171" w:rsidRPr="00026D54" w:rsidRDefault="00AC6171" w:rsidP="007E5824">
      <w:pPr>
        <w:pStyle w:val="NoSpacing"/>
        <w:numPr>
          <w:ilvl w:val="0"/>
          <w:numId w:val="13"/>
        </w:numPr>
        <w:suppressAutoHyphens w:val="0"/>
        <w:spacing w:line="360" w:lineRule="auto"/>
        <w:jc w:val="both"/>
        <w:rPr>
          <w:rFonts w:ascii="Times New Roman" w:hAnsi="Times New Roman"/>
          <w:sz w:val="28"/>
          <w:szCs w:val="28"/>
        </w:rPr>
      </w:pPr>
      <w:r w:rsidRPr="00026D54">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AC6171" w:rsidRPr="00026D54" w:rsidRDefault="00AC6171" w:rsidP="007E5824">
      <w:pPr>
        <w:pStyle w:val="NoSpacing"/>
        <w:numPr>
          <w:ilvl w:val="0"/>
          <w:numId w:val="13"/>
        </w:numPr>
        <w:suppressAutoHyphens w:val="0"/>
        <w:spacing w:line="360" w:lineRule="auto"/>
        <w:jc w:val="both"/>
        <w:rPr>
          <w:rFonts w:ascii="Times New Roman" w:hAnsi="Times New Roman"/>
          <w:sz w:val="28"/>
          <w:szCs w:val="28"/>
        </w:rPr>
      </w:pPr>
      <w:r w:rsidRPr="00026D54">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AC6171" w:rsidRPr="00026D54" w:rsidRDefault="00AC6171" w:rsidP="007E5824">
      <w:pPr>
        <w:pStyle w:val="NoSpacing"/>
        <w:numPr>
          <w:ilvl w:val="0"/>
          <w:numId w:val="13"/>
        </w:numPr>
        <w:suppressAutoHyphens w:val="0"/>
        <w:spacing w:line="360" w:lineRule="auto"/>
        <w:jc w:val="both"/>
        <w:rPr>
          <w:rFonts w:ascii="Times New Roman" w:hAnsi="Times New Roman"/>
          <w:sz w:val="28"/>
          <w:szCs w:val="28"/>
        </w:rPr>
      </w:pPr>
      <w:r w:rsidRPr="00026D54">
        <w:rPr>
          <w:rFonts w:ascii="Times New Roman" w:hAnsi="Times New Roman"/>
          <w:sz w:val="28"/>
          <w:szCs w:val="28"/>
        </w:rPr>
        <w:t>общение с помощью электронных средств коммуникации (коммуникатор, компьютерное устройство).</w:t>
      </w:r>
    </w:p>
    <w:p w:rsidR="00AC6171" w:rsidRPr="00026D54" w:rsidRDefault="00AC6171" w:rsidP="007E5824">
      <w:pPr>
        <w:pStyle w:val="NoSpacing"/>
        <w:spacing w:line="360" w:lineRule="auto"/>
        <w:ind w:firstLine="708"/>
        <w:jc w:val="both"/>
        <w:rPr>
          <w:rFonts w:ascii="Times New Roman" w:hAnsi="Times New Roman"/>
          <w:i/>
          <w:sz w:val="28"/>
          <w:szCs w:val="28"/>
        </w:rPr>
      </w:pPr>
      <w:r w:rsidRPr="00026D54">
        <w:rPr>
          <w:rFonts w:ascii="Times New Roman" w:hAnsi="Times New Roman"/>
          <w:sz w:val="28"/>
          <w:szCs w:val="28"/>
        </w:rPr>
        <w:t xml:space="preserve">4) </w:t>
      </w:r>
      <w:r w:rsidRPr="00026D54">
        <w:rPr>
          <w:rFonts w:ascii="Times New Roman" w:hAnsi="Times New Roman"/>
          <w:i/>
          <w:sz w:val="28"/>
          <w:szCs w:val="28"/>
        </w:rPr>
        <w:t>Глобальное чтение в доступных ребенку пределах, понимание смысла узнаваемого слова.</w:t>
      </w:r>
    </w:p>
    <w:p w:rsidR="00AC6171" w:rsidRPr="00026D54" w:rsidRDefault="00AC6171" w:rsidP="007E5824">
      <w:pPr>
        <w:pStyle w:val="NoSpacing"/>
        <w:numPr>
          <w:ilvl w:val="0"/>
          <w:numId w:val="14"/>
        </w:numPr>
        <w:suppressAutoHyphens w:val="0"/>
        <w:spacing w:line="360" w:lineRule="auto"/>
        <w:jc w:val="both"/>
        <w:rPr>
          <w:rFonts w:ascii="Times New Roman" w:hAnsi="Times New Roman"/>
          <w:sz w:val="28"/>
          <w:szCs w:val="28"/>
        </w:rPr>
      </w:pPr>
      <w:r w:rsidRPr="00026D54">
        <w:rPr>
          <w:rFonts w:ascii="Times New Roman" w:hAnsi="Times New Roman"/>
          <w:sz w:val="28"/>
          <w:szCs w:val="28"/>
        </w:rPr>
        <w:t>Узнавание и различение напечатанных слов, обознача</w:t>
      </w:r>
      <w:r w:rsidRPr="00026D54">
        <w:rPr>
          <w:rFonts w:ascii="Times New Roman" w:hAnsi="Times New Roman"/>
          <w:sz w:val="28"/>
          <w:szCs w:val="28"/>
        </w:rPr>
        <w:softHyphen/>
        <w:t xml:space="preserve">ющих имена людей, названия хорошо известных предметов и действий. </w:t>
      </w:r>
    </w:p>
    <w:p w:rsidR="00AC6171" w:rsidRPr="00026D54" w:rsidRDefault="00AC6171" w:rsidP="007E5824">
      <w:pPr>
        <w:pStyle w:val="NoSpacing"/>
        <w:numPr>
          <w:ilvl w:val="0"/>
          <w:numId w:val="14"/>
        </w:numPr>
        <w:suppressAutoHyphens w:val="0"/>
        <w:spacing w:line="360" w:lineRule="auto"/>
        <w:jc w:val="both"/>
        <w:rPr>
          <w:rFonts w:ascii="Times New Roman" w:hAnsi="Times New Roman"/>
          <w:i/>
          <w:sz w:val="28"/>
          <w:szCs w:val="28"/>
        </w:rPr>
      </w:pPr>
      <w:r w:rsidRPr="00026D54">
        <w:rPr>
          <w:rFonts w:ascii="Times New Roman" w:hAnsi="Times New Roman"/>
          <w:sz w:val="28"/>
          <w:szCs w:val="28"/>
        </w:rPr>
        <w:t>Использование карточек с напечатанными словами как средства коммуникации.</w:t>
      </w:r>
    </w:p>
    <w:p w:rsidR="00AC6171" w:rsidRPr="00026D54" w:rsidRDefault="00AC6171" w:rsidP="007E5824">
      <w:pPr>
        <w:pStyle w:val="NoSpacing"/>
        <w:spacing w:line="360" w:lineRule="auto"/>
        <w:ind w:firstLine="708"/>
        <w:jc w:val="both"/>
        <w:rPr>
          <w:rFonts w:ascii="Times New Roman" w:hAnsi="Times New Roman"/>
          <w:i/>
          <w:sz w:val="28"/>
          <w:szCs w:val="28"/>
        </w:rPr>
      </w:pPr>
      <w:r w:rsidRPr="00026D54">
        <w:rPr>
          <w:rFonts w:ascii="Times New Roman" w:hAnsi="Times New Roman"/>
          <w:sz w:val="28"/>
          <w:szCs w:val="28"/>
        </w:rPr>
        <w:t>5)</w:t>
      </w:r>
      <w:r w:rsidRPr="00026D54">
        <w:rPr>
          <w:rFonts w:ascii="Times New Roman" w:hAnsi="Times New Roman"/>
          <w:i/>
          <w:sz w:val="28"/>
          <w:szCs w:val="28"/>
        </w:rPr>
        <w:t xml:space="preserve"> Развитие предпосылок к осмысленному чтению и письму, обучение чтению и письму</w:t>
      </w:r>
      <w:r w:rsidRPr="00026D54">
        <w:rPr>
          <w:rFonts w:ascii="Times New Roman" w:hAnsi="Times New Roman"/>
          <w:sz w:val="28"/>
          <w:szCs w:val="28"/>
        </w:rPr>
        <w:t>.</w:t>
      </w:r>
    </w:p>
    <w:p w:rsidR="00AC6171" w:rsidRPr="00026D54" w:rsidRDefault="00AC6171" w:rsidP="007E5824">
      <w:pPr>
        <w:pStyle w:val="NoSpacing"/>
        <w:numPr>
          <w:ilvl w:val="0"/>
          <w:numId w:val="15"/>
        </w:numPr>
        <w:suppressAutoHyphens w:val="0"/>
        <w:spacing w:line="360" w:lineRule="auto"/>
        <w:jc w:val="both"/>
        <w:rPr>
          <w:rFonts w:ascii="Times New Roman" w:hAnsi="Times New Roman"/>
          <w:sz w:val="28"/>
          <w:szCs w:val="28"/>
        </w:rPr>
      </w:pPr>
      <w:r w:rsidRPr="00026D54">
        <w:rPr>
          <w:rFonts w:ascii="Times New Roman" w:hAnsi="Times New Roman"/>
          <w:sz w:val="28"/>
          <w:szCs w:val="28"/>
        </w:rPr>
        <w:t>Узнавание и различение образов графем (букв).</w:t>
      </w:r>
    </w:p>
    <w:p w:rsidR="00AC6171" w:rsidRPr="00026D54" w:rsidRDefault="00AC6171" w:rsidP="007E5824">
      <w:pPr>
        <w:pStyle w:val="NoSpacing"/>
        <w:numPr>
          <w:ilvl w:val="0"/>
          <w:numId w:val="15"/>
        </w:numPr>
        <w:suppressAutoHyphens w:val="0"/>
        <w:spacing w:line="360" w:lineRule="auto"/>
        <w:jc w:val="both"/>
        <w:rPr>
          <w:rFonts w:ascii="Times New Roman" w:hAnsi="Times New Roman"/>
          <w:sz w:val="28"/>
          <w:szCs w:val="28"/>
        </w:rPr>
      </w:pPr>
      <w:r w:rsidRPr="00026D54">
        <w:rPr>
          <w:rFonts w:ascii="Times New Roman" w:hAnsi="Times New Roman"/>
          <w:sz w:val="28"/>
          <w:szCs w:val="28"/>
        </w:rPr>
        <w:t xml:space="preserve">Копирование с образца отдельных букв, слогов, слов. </w:t>
      </w:r>
    </w:p>
    <w:p w:rsidR="00AC6171" w:rsidRPr="00026D54" w:rsidRDefault="00AC6171" w:rsidP="007E5824">
      <w:pPr>
        <w:pStyle w:val="FootnoteText"/>
        <w:numPr>
          <w:ilvl w:val="0"/>
          <w:numId w:val="63"/>
        </w:numPr>
        <w:spacing w:line="360" w:lineRule="auto"/>
        <w:jc w:val="both"/>
        <w:rPr>
          <w:rFonts w:ascii="Times New Roman" w:hAnsi="Times New Roman"/>
          <w:color w:val="auto"/>
          <w:sz w:val="28"/>
        </w:rPr>
      </w:pPr>
      <w:r w:rsidRPr="00026D54">
        <w:rPr>
          <w:rFonts w:ascii="Times New Roman" w:hAnsi="Times New Roman"/>
          <w:color w:val="auto"/>
          <w:sz w:val="28"/>
        </w:rPr>
        <w:t>Начальные навыки чтения и письма.</w:t>
      </w:r>
    </w:p>
    <w:p w:rsidR="00AC6171" w:rsidRPr="00026D54" w:rsidRDefault="00AC6171" w:rsidP="007E5824">
      <w:pPr>
        <w:pStyle w:val="FootnoteText"/>
        <w:spacing w:line="360" w:lineRule="auto"/>
        <w:ind w:firstLine="708"/>
        <w:jc w:val="both"/>
        <w:rPr>
          <w:rFonts w:ascii="Times New Roman" w:hAnsi="Times New Roman"/>
          <w:color w:val="auto"/>
          <w:sz w:val="28"/>
        </w:rPr>
      </w:pPr>
      <w:r w:rsidRPr="00026D54">
        <w:rPr>
          <w:rFonts w:ascii="Times New Roman" w:hAnsi="Times New Roman"/>
          <w:color w:val="auto"/>
          <w:sz w:val="28"/>
          <w:highlight w:val="green"/>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AC6171" w:rsidRPr="00317985" w:rsidRDefault="00AC6171" w:rsidP="00737A37">
      <w:pPr>
        <w:pStyle w:val="NoSpacing"/>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AC6171" w:rsidRPr="00317985" w:rsidRDefault="00AC6171" w:rsidP="00737A37">
      <w:pPr>
        <w:pStyle w:val="NoSpacing"/>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AC6171" w:rsidRPr="00317985" w:rsidRDefault="00AC6171" w:rsidP="00BC1A8E">
      <w:pPr>
        <w:pStyle w:val="NoSpacing"/>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AC6171" w:rsidRPr="00317985" w:rsidRDefault="00AC6171" w:rsidP="00BC1A8E">
      <w:pPr>
        <w:pStyle w:val="NoSpacing"/>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AC6171" w:rsidRPr="00317985" w:rsidRDefault="00AC6171" w:rsidP="00BC1A8E">
      <w:pPr>
        <w:pStyle w:val="NoSpacing"/>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AC6171" w:rsidRPr="00317985" w:rsidRDefault="00AC6171" w:rsidP="00BC1A8E">
      <w:pPr>
        <w:pStyle w:val="NoSpacing"/>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AC6171" w:rsidRPr="00317985" w:rsidRDefault="00AC6171" w:rsidP="00BC1A8E">
      <w:pPr>
        <w:pStyle w:val="NoSpacing"/>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AC6171" w:rsidRPr="00317985" w:rsidRDefault="00AC6171" w:rsidP="00BC1A8E">
      <w:pPr>
        <w:pStyle w:val="NoSpacing"/>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AC6171" w:rsidRPr="00317985" w:rsidRDefault="00AC6171" w:rsidP="00BC1A8E">
      <w:pPr>
        <w:pStyle w:val="NoSpacing"/>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AC6171" w:rsidRPr="00317985" w:rsidRDefault="00AC6171" w:rsidP="00BC1A8E">
      <w:pPr>
        <w:pStyle w:val="NoSpacing"/>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p>
    <w:p w:rsidR="00AC6171" w:rsidRPr="00317985" w:rsidRDefault="00AC6171" w:rsidP="00BC1A8E">
      <w:pPr>
        <w:pStyle w:val="NoSpacing"/>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AC6171" w:rsidRPr="00317985" w:rsidRDefault="00AC6171" w:rsidP="00BC1A8E">
      <w:pPr>
        <w:pStyle w:val="NoSpacing"/>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AC6171" w:rsidRPr="00317985" w:rsidRDefault="00AC6171" w:rsidP="00BC1A8E">
      <w:pPr>
        <w:pStyle w:val="NoSpacing"/>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AC6171" w:rsidRPr="00317985" w:rsidRDefault="00AC6171" w:rsidP="00BC1A8E">
      <w:pPr>
        <w:pStyle w:val="NoSpacing"/>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AC6171" w:rsidRPr="00317985" w:rsidRDefault="00AC6171" w:rsidP="00BC1A8E">
      <w:pPr>
        <w:pStyle w:val="NoSpacing"/>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AC6171" w:rsidRPr="00317985" w:rsidRDefault="00AC6171" w:rsidP="00BC1A8E">
      <w:pPr>
        <w:pStyle w:val="NoSpacing"/>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AC6171" w:rsidRPr="00317985" w:rsidRDefault="00AC6171" w:rsidP="00BC1A8E">
      <w:pPr>
        <w:pStyle w:val="NoSpacing"/>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AC6171" w:rsidRPr="00F50BB6" w:rsidRDefault="00AC6171" w:rsidP="00BC1A8E">
      <w:pPr>
        <w:pStyle w:val="NoSpacing"/>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AC6171" w:rsidRDefault="00AC6171" w:rsidP="00737A37">
      <w:pPr>
        <w:pStyle w:val="NoSpacing"/>
        <w:spacing w:line="360" w:lineRule="auto"/>
        <w:jc w:val="center"/>
        <w:rPr>
          <w:rFonts w:ascii="Times New Roman" w:hAnsi="Times New Roman"/>
          <w:b/>
          <w:sz w:val="28"/>
          <w:szCs w:val="28"/>
        </w:rPr>
      </w:pPr>
    </w:p>
    <w:p w:rsidR="00AC6171" w:rsidRPr="000B124D" w:rsidRDefault="00AC6171" w:rsidP="00737A37">
      <w:pPr>
        <w:pStyle w:val="NoSpacing"/>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AC6171" w:rsidRPr="00317985" w:rsidRDefault="00AC6171" w:rsidP="00737A37">
      <w:pPr>
        <w:pStyle w:val="NoSpacing"/>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AC6171" w:rsidRPr="00317985" w:rsidRDefault="00AC6171" w:rsidP="00BC1A8E">
      <w:pPr>
        <w:pStyle w:val="NoSpacing"/>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AC6171" w:rsidRPr="00317985" w:rsidRDefault="00AC6171" w:rsidP="00BC1A8E">
      <w:pPr>
        <w:pStyle w:val="NoSpacing"/>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AC6171" w:rsidRPr="00317985" w:rsidRDefault="00AC6171" w:rsidP="00BC1A8E">
      <w:pPr>
        <w:pStyle w:val="NoSpacing"/>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AC6171" w:rsidRPr="00317985" w:rsidRDefault="00AC6171" w:rsidP="00BC1A8E">
      <w:pPr>
        <w:pStyle w:val="NoSpacing"/>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AC6171" w:rsidRPr="00317985" w:rsidRDefault="00AC6171" w:rsidP="00BC1A8E">
      <w:pPr>
        <w:pStyle w:val="NoSpacing"/>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p>
    <w:p w:rsidR="00AC6171" w:rsidRPr="00317985" w:rsidRDefault="00AC6171" w:rsidP="00BC1A8E">
      <w:pPr>
        <w:pStyle w:val="NoSpacing"/>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AC6171" w:rsidRPr="00317985" w:rsidRDefault="00AC6171" w:rsidP="00BC1A8E">
      <w:pPr>
        <w:pStyle w:val="NoSpacing"/>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AC6171" w:rsidRPr="00317985" w:rsidRDefault="00AC6171" w:rsidP="00BC1A8E">
      <w:pPr>
        <w:pStyle w:val="NoSpacing"/>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AC6171" w:rsidRPr="00317985" w:rsidRDefault="00AC6171" w:rsidP="00BC1A8E">
      <w:pPr>
        <w:pStyle w:val="NoSpacing"/>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p>
    <w:p w:rsidR="00AC6171" w:rsidRPr="00317985" w:rsidRDefault="00AC6171" w:rsidP="00BC1A8E">
      <w:pPr>
        <w:pStyle w:val="NoSpacing"/>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AC6171" w:rsidRPr="00737A37" w:rsidRDefault="00AC6171" w:rsidP="00BC1A8E">
      <w:pPr>
        <w:pStyle w:val="NoSpacing"/>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AC6171" w:rsidRDefault="00AC6171" w:rsidP="00737A37">
      <w:pPr>
        <w:pStyle w:val="NoSpacing"/>
        <w:spacing w:line="360" w:lineRule="auto"/>
        <w:jc w:val="center"/>
        <w:rPr>
          <w:rFonts w:ascii="Times New Roman" w:hAnsi="Times New Roman"/>
          <w:b/>
          <w:sz w:val="28"/>
          <w:szCs w:val="28"/>
        </w:rPr>
      </w:pPr>
    </w:p>
    <w:p w:rsidR="00AC6171" w:rsidRPr="00317985" w:rsidRDefault="00AC6171" w:rsidP="00737A37">
      <w:pPr>
        <w:pStyle w:val="NoSpacing"/>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AC6171" w:rsidRPr="00317985" w:rsidRDefault="00AC6171" w:rsidP="00BC1A8E">
      <w:pPr>
        <w:pStyle w:val="NoSpacing"/>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себекак «Я»,осознание общности и различий «Я» от других.</w:t>
      </w:r>
    </w:p>
    <w:p w:rsidR="00AC6171" w:rsidRPr="00317985" w:rsidRDefault="00AC6171" w:rsidP="00B80D6C">
      <w:pPr>
        <w:pStyle w:val="NoSpacing"/>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AC6171" w:rsidRPr="00317985" w:rsidRDefault="00AC6171" w:rsidP="00B80D6C">
      <w:pPr>
        <w:pStyle w:val="NoSpacing"/>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p>
    <w:p w:rsidR="00AC6171" w:rsidRPr="00317985" w:rsidRDefault="00AC6171" w:rsidP="00B80D6C">
      <w:pPr>
        <w:pStyle w:val="NoSpacing"/>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AC6171" w:rsidRPr="00317985" w:rsidRDefault="00AC6171" w:rsidP="00B80D6C">
      <w:pPr>
        <w:pStyle w:val="NoSpacing"/>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AC6171" w:rsidRPr="00317985" w:rsidRDefault="00AC6171" w:rsidP="00B80D6C">
      <w:pPr>
        <w:pStyle w:val="NoSpacing"/>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AC6171" w:rsidRDefault="00AC6171" w:rsidP="00B80D6C">
      <w:pPr>
        <w:pStyle w:val="NoSpacing"/>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AC6171" w:rsidRPr="00317985" w:rsidRDefault="00AC6171" w:rsidP="00B80D6C">
      <w:pPr>
        <w:pStyle w:val="NoSpacing"/>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AC6171" w:rsidRPr="00317985" w:rsidRDefault="00AC6171" w:rsidP="00B80D6C">
      <w:pPr>
        <w:pStyle w:val="NoSpacing"/>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AC6171" w:rsidRPr="00317985" w:rsidRDefault="00AC6171" w:rsidP="00BC1A8E">
      <w:pPr>
        <w:pStyle w:val="NoSpacing"/>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AC6171" w:rsidRPr="00317985" w:rsidRDefault="00AC6171" w:rsidP="00B80D6C">
      <w:pPr>
        <w:pStyle w:val="NoSpacing"/>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AC6171" w:rsidRPr="00317985" w:rsidRDefault="00AC6171" w:rsidP="00B80D6C">
      <w:pPr>
        <w:pStyle w:val="NoSpacing"/>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AC6171" w:rsidRPr="00317985" w:rsidRDefault="00AC6171" w:rsidP="00B80D6C">
      <w:pPr>
        <w:pStyle w:val="NoSpacing"/>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AC6171" w:rsidRPr="00317985" w:rsidRDefault="00AC6171" w:rsidP="00BC1A8E">
      <w:pPr>
        <w:pStyle w:val="NoSpacing"/>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AC6171" w:rsidRPr="00F50BB6" w:rsidRDefault="00AC6171" w:rsidP="00B80D6C">
      <w:pPr>
        <w:pStyle w:val="NoSpacing"/>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C6171" w:rsidRDefault="00AC6171" w:rsidP="00737A37">
      <w:pPr>
        <w:pStyle w:val="NoSpacing"/>
        <w:spacing w:line="360" w:lineRule="auto"/>
        <w:jc w:val="center"/>
        <w:rPr>
          <w:rFonts w:ascii="Times New Roman" w:hAnsi="Times New Roman"/>
          <w:b/>
          <w:sz w:val="28"/>
          <w:szCs w:val="28"/>
        </w:rPr>
      </w:pPr>
    </w:p>
    <w:p w:rsidR="00AC6171" w:rsidRPr="00F50BB6" w:rsidRDefault="00AC6171" w:rsidP="00737A37">
      <w:pPr>
        <w:pStyle w:val="NoSpacing"/>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AC6171" w:rsidRDefault="00AC6171" w:rsidP="00BC1A8E">
      <w:pPr>
        <w:pStyle w:val="NoSpacing"/>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p>
    <w:p w:rsidR="00AC6171" w:rsidRPr="00317985" w:rsidRDefault="00AC6171" w:rsidP="00B80D6C">
      <w:pPr>
        <w:pStyle w:val="NoSpacing"/>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AC6171" w:rsidRPr="00317985" w:rsidRDefault="00AC6171" w:rsidP="00BC1A8E">
      <w:pPr>
        <w:pStyle w:val="NoSpacing"/>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AC6171" w:rsidRPr="00317985" w:rsidRDefault="00AC6171" w:rsidP="00BC1A8E">
      <w:pPr>
        <w:pStyle w:val="NoSpacing"/>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AC6171" w:rsidRPr="00F50BB6" w:rsidRDefault="00AC6171" w:rsidP="00BC1A8E">
      <w:pPr>
        <w:pStyle w:val="NoSpacing"/>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AC6171" w:rsidRDefault="00AC6171" w:rsidP="00737A37">
      <w:pPr>
        <w:pStyle w:val="NoSpacing"/>
        <w:spacing w:line="360" w:lineRule="auto"/>
        <w:jc w:val="center"/>
        <w:rPr>
          <w:rFonts w:ascii="Times New Roman" w:hAnsi="Times New Roman"/>
          <w:b/>
          <w:sz w:val="28"/>
          <w:szCs w:val="28"/>
        </w:rPr>
      </w:pPr>
    </w:p>
    <w:p w:rsidR="00AC6171" w:rsidRPr="00317985" w:rsidRDefault="00AC6171" w:rsidP="00737A37">
      <w:pPr>
        <w:pStyle w:val="NoSpacing"/>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AC6171" w:rsidRPr="00317985" w:rsidRDefault="00AC6171" w:rsidP="00BC1A8E">
      <w:pPr>
        <w:pStyle w:val="NoSpacing"/>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AC6171" w:rsidRPr="00317985" w:rsidRDefault="00AC6171" w:rsidP="00BC1A8E">
      <w:pPr>
        <w:pStyle w:val="NoSpacing"/>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AC6171" w:rsidRPr="00317985" w:rsidRDefault="00AC6171" w:rsidP="00BC1A8E">
      <w:pPr>
        <w:pStyle w:val="NoSpacing"/>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AC6171" w:rsidRPr="00317985" w:rsidRDefault="00AC6171" w:rsidP="00BC1A8E">
      <w:pPr>
        <w:pStyle w:val="NoSpacing"/>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AC6171" w:rsidRPr="00317985" w:rsidRDefault="00AC6171" w:rsidP="00BC1A8E">
      <w:pPr>
        <w:pStyle w:val="NoSpacing"/>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AC6171" w:rsidRPr="00317985" w:rsidRDefault="00AC6171" w:rsidP="00BC1A8E">
      <w:pPr>
        <w:pStyle w:val="NoSpacing"/>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AC6171" w:rsidRPr="00317985" w:rsidRDefault="00AC6171" w:rsidP="00BC1A8E">
      <w:pPr>
        <w:pStyle w:val="NoSpacing"/>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AC6171" w:rsidRPr="00317985" w:rsidRDefault="00AC6171" w:rsidP="00BC1A8E">
      <w:pPr>
        <w:pStyle w:val="NoSpacing"/>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AC6171" w:rsidRPr="00317985" w:rsidRDefault="00AC6171" w:rsidP="00BC1A8E">
      <w:pPr>
        <w:pStyle w:val="NoSpacing"/>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AC6171" w:rsidRPr="00317985" w:rsidRDefault="00AC6171" w:rsidP="00BC1A8E">
      <w:pPr>
        <w:pStyle w:val="NoSpacing"/>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AC6171" w:rsidRPr="003E4D41" w:rsidRDefault="00AC6171" w:rsidP="00BC1A8E">
      <w:pPr>
        <w:pStyle w:val="NoSpacing"/>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AC6171" w:rsidRPr="00317985" w:rsidRDefault="00AC6171" w:rsidP="00BC1A8E">
      <w:pPr>
        <w:pStyle w:val="NoSpacing"/>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AC6171" w:rsidRPr="00317985" w:rsidRDefault="00AC6171" w:rsidP="00BC1A8E">
      <w:pPr>
        <w:pStyle w:val="NoSpacing"/>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AC6171" w:rsidRPr="00317985" w:rsidRDefault="00AC6171" w:rsidP="00BC1A8E">
      <w:pPr>
        <w:pStyle w:val="NoSpacing"/>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AC6171" w:rsidRPr="00317985" w:rsidRDefault="00AC6171" w:rsidP="00BC1A8E">
      <w:pPr>
        <w:pStyle w:val="NoSpacing"/>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AC6171" w:rsidRPr="00317985" w:rsidRDefault="00AC6171" w:rsidP="00BC1A8E">
      <w:pPr>
        <w:pStyle w:val="NoSpacing"/>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AC6171" w:rsidRPr="00317985" w:rsidRDefault="00AC6171" w:rsidP="00BC1A8E">
      <w:pPr>
        <w:pStyle w:val="NoSpacing"/>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AC6171" w:rsidRPr="00317985" w:rsidRDefault="00AC6171" w:rsidP="00BC1A8E">
      <w:pPr>
        <w:pStyle w:val="NoSpacing"/>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AC6171" w:rsidRPr="00317985" w:rsidRDefault="00AC6171" w:rsidP="00BC1A8E">
      <w:pPr>
        <w:pStyle w:val="NoSpacing"/>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AC6171" w:rsidRPr="00317985" w:rsidRDefault="00AC6171" w:rsidP="00BC1A8E">
      <w:pPr>
        <w:pStyle w:val="NoSpacing"/>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AC6171" w:rsidRPr="00317985" w:rsidRDefault="00AC6171" w:rsidP="00BC1A8E">
      <w:pPr>
        <w:pStyle w:val="NoSpacing"/>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AC6171" w:rsidRPr="00317985" w:rsidRDefault="00AC6171" w:rsidP="00BC1A8E">
      <w:pPr>
        <w:pStyle w:val="NoSpacing"/>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AC6171" w:rsidRPr="00317985" w:rsidRDefault="00AC6171" w:rsidP="00BC1A8E">
      <w:pPr>
        <w:pStyle w:val="NoSpacing"/>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AC6171" w:rsidRDefault="00AC6171" w:rsidP="00BC1A8E">
      <w:pPr>
        <w:pStyle w:val="NoSpacing"/>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AC6171" w:rsidRDefault="00AC6171" w:rsidP="00737A37">
      <w:pPr>
        <w:pStyle w:val="NoSpacing"/>
        <w:spacing w:line="360" w:lineRule="auto"/>
        <w:jc w:val="center"/>
        <w:rPr>
          <w:rFonts w:ascii="Times New Roman" w:hAnsi="Times New Roman"/>
          <w:b/>
          <w:sz w:val="28"/>
          <w:szCs w:val="28"/>
        </w:rPr>
      </w:pPr>
    </w:p>
    <w:p w:rsidR="00AC6171" w:rsidRPr="00317985" w:rsidRDefault="00AC6171" w:rsidP="00737A37">
      <w:pPr>
        <w:pStyle w:val="NoSpacing"/>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AC6171" w:rsidRPr="00317985" w:rsidRDefault="00AC6171" w:rsidP="00737A37">
      <w:pPr>
        <w:pStyle w:val="NoSpacing"/>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AC6171" w:rsidRPr="00317985" w:rsidRDefault="00AC6171" w:rsidP="00BC1A8E">
      <w:pPr>
        <w:pStyle w:val="NoSpacing"/>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AC6171" w:rsidRPr="00317985" w:rsidRDefault="00AC6171" w:rsidP="00BC1A8E">
      <w:pPr>
        <w:pStyle w:val="NoSpacing"/>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AC6171" w:rsidRPr="00317985" w:rsidRDefault="00AC6171" w:rsidP="00BC1A8E">
      <w:pPr>
        <w:pStyle w:val="NoSpacing"/>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AC6171" w:rsidRPr="00317985" w:rsidRDefault="00AC6171" w:rsidP="00BC1A8E">
      <w:pPr>
        <w:pStyle w:val="NoSpacing"/>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AC6171" w:rsidRPr="00317985" w:rsidRDefault="00AC6171" w:rsidP="00BC1A8E">
      <w:pPr>
        <w:pStyle w:val="NoSpacing"/>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AC6171" w:rsidRPr="00317985" w:rsidRDefault="00AC6171" w:rsidP="00BC1A8E">
      <w:pPr>
        <w:pStyle w:val="NoSpacing"/>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AC6171" w:rsidRPr="00317985" w:rsidRDefault="00AC6171" w:rsidP="00BC1A8E">
      <w:pPr>
        <w:pStyle w:val="NoSpacing"/>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AC6171" w:rsidRPr="00317985" w:rsidRDefault="00AC6171" w:rsidP="00BC1A8E">
      <w:pPr>
        <w:pStyle w:val="NoSpacing"/>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AC6171" w:rsidRPr="00026D54" w:rsidRDefault="00AC6171" w:rsidP="00BC1A8E">
      <w:pPr>
        <w:pStyle w:val="NoSpacing"/>
        <w:numPr>
          <w:ilvl w:val="0"/>
          <w:numId w:val="30"/>
        </w:numPr>
        <w:suppressAutoHyphens w:val="0"/>
        <w:spacing w:line="360" w:lineRule="auto"/>
        <w:jc w:val="both"/>
        <w:rPr>
          <w:rFonts w:ascii="Times New Roman" w:hAnsi="Times New Roman"/>
          <w:sz w:val="28"/>
          <w:szCs w:val="28"/>
          <w:highlight w:val="green"/>
        </w:rPr>
      </w:pPr>
      <w:r w:rsidRPr="00026D54">
        <w:rPr>
          <w:rFonts w:ascii="Times New Roman" w:hAnsi="Times New Roman"/>
          <w:sz w:val="28"/>
          <w:szCs w:val="28"/>
          <w:highlight w:val="green"/>
        </w:rPr>
        <w:t xml:space="preserve">Умение использовать полученные навыки для участия в представлениях, концертах, спектаклях, др. </w:t>
      </w:r>
    </w:p>
    <w:p w:rsidR="00AC6171" w:rsidRDefault="00AC6171" w:rsidP="00737A37">
      <w:pPr>
        <w:pStyle w:val="NoSpacing"/>
        <w:spacing w:line="360" w:lineRule="auto"/>
        <w:jc w:val="center"/>
        <w:rPr>
          <w:rFonts w:ascii="Times New Roman" w:hAnsi="Times New Roman"/>
          <w:b/>
          <w:sz w:val="28"/>
          <w:szCs w:val="28"/>
        </w:rPr>
      </w:pPr>
    </w:p>
    <w:p w:rsidR="00AC6171" w:rsidRDefault="00AC6171" w:rsidP="00737A37">
      <w:pPr>
        <w:pStyle w:val="NoSpacing"/>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AC6171" w:rsidRPr="00317985" w:rsidRDefault="00AC6171" w:rsidP="00737A37">
      <w:pPr>
        <w:pStyle w:val="NoSpacing"/>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AC6171" w:rsidRPr="00317985" w:rsidRDefault="00AC6171" w:rsidP="00BC1A8E">
      <w:pPr>
        <w:pStyle w:val="NoSpacing"/>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AC6171" w:rsidRPr="00317985" w:rsidRDefault="00AC6171" w:rsidP="00BC1A8E">
      <w:pPr>
        <w:pStyle w:val="NoSpacing"/>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AC6171" w:rsidRPr="00317985" w:rsidRDefault="00AC6171" w:rsidP="00BC1A8E">
      <w:pPr>
        <w:pStyle w:val="NoSpacing"/>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AC6171" w:rsidRPr="00317985" w:rsidRDefault="00AC6171" w:rsidP="00BC1A8E">
      <w:pPr>
        <w:pStyle w:val="NoSpacing"/>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p>
    <w:p w:rsidR="00AC6171" w:rsidRPr="00317985" w:rsidRDefault="00AC6171" w:rsidP="00BC1A8E">
      <w:pPr>
        <w:pStyle w:val="NoSpacing"/>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AC6171" w:rsidRPr="00317985" w:rsidRDefault="00AC6171" w:rsidP="00BC1A8E">
      <w:pPr>
        <w:pStyle w:val="NoSpacing"/>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AC6171" w:rsidRPr="00317985" w:rsidRDefault="00AC6171" w:rsidP="00BC1A8E">
      <w:pPr>
        <w:pStyle w:val="NoSpacing"/>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AC6171" w:rsidRPr="00317985" w:rsidRDefault="00AC6171" w:rsidP="00BC1A8E">
      <w:pPr>
        <w:pStyle w:val="NoSpacing"/>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AC6171" w:rsidRPr="00317985" w:rsidRDefault="00AC6171" w:rsidP="00BC1A8E">
      <w:pPr>
        <w:pStyle w:val="NoSpacing"/>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AC6171" w:rsidRDefault="00AC6171" w:rsidP="00737A37">
      <w:pPr>
        <w:pStyle w:val="NoSpacing"/>
        <w:spacing w:line="360" w:lineRule="auto"/>
        <w:jc w:val="center"/>
        <w:rPr>
          <w:rFonts w:ascii="Times New Roman" w:hAnsi="Times New Roman"/>
          <w:b/>
          <w:sz w:val="28"/>
          <w:szCs w:val="28"/>
        </w:rPr>
      </w:pPr>
    </w:p>
    <w:p w:rsidR="00AC6171" w:rsidRPr="00317985" w:rsidRDefault="00AC6171" w:rsidP="00737A37">
      <w:pPr>
        <w:pStyle w:val="NoSpacing"/>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AC6171" w:rsidRPr="00317985" w:rsidRDefault="00AC6171" w:rsidP="00737A37">
      <w:pPr>
        <w:pStyle w:val="NoSpacing"/>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AC6171" w:rsidRPr="00317985" w:rsidRDefault="00AC6171" w:rsidP="00BC1A8E">
      <w:pPr>
        <w:pStyle w:val="NoSpacing"/>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AC6171" w:rsidRPr="00317985" w:rsidRDefault="00AC6171" w:rsidP="00BC1A8E">
      <w:pPr>
        <w:pStyle w:val="NoSpacing"/>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AC6171" w:rsidRPr="00317985" w:rsidRDefault="00AC6171" w:rsidP="00BC1A8E">
      <w:pPr>
        <w:pStyle w:val="NoSpacing"/>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AC6171" w:rsidRPr="00317985" w:rsidRDefault="00AC6171" w:rsidP="00BC1A8E">
      <w:pPr>
        <w:pStyle w:val="NoSpacing"/>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AC6171" w:rsidRPr="00317985" w:rsidRDefault="00AC6171" w:rsidP="00BC1A8E">
      <w:pPr>
        <w:pStyle w:val="NoSpacing"/>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AC6171" w:rsidRPr="00317985" w:rsidRDefault="00AC6171" w:rsidP="00BC1A8E">
      <w:pPr>
        <w:pStyle w:val="NoSpacing"/>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AC6171" w:rsidRPr="003E4D41" w:rsidRDefault="00AC6171" w:rsidP="00BC1A8E">
      <w:pPr>
        <w:pStyle w:val="NoSpacing"/>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AC6171" w:rsidRDefault="00AC6171" w:rsidP="00737A37">
      <w:pPr>
        <w:pStyle w:val="NoSpacing"/>
        <w:spacing w:line="360" w:lineRule="auto"/>
        <w:jc w:val="center"/>
        <w:rPr>
          <w:rFonts w:ascii="Times New Roman" w:hAnsi="Times New Roman"/>
          <w:b/>
          <w:sz w:val="28"/>
          <w:szCs w:val="28"/>
        </w:rPr>
      </w:pPr>
    </w:p>
    <w:p w:rsidR="00AC6171" w:rsidRPr="00317985" w:rsidRDefault="00AC6171" w:rsidP="00F966E5">
      <w:pPr>
        <w:pStyle w:val="NoSpacing"/>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AC6171" w:rsidRPr="00317985" w:rsidRDefault="00AC6171" w:rsidP="00737A37">
      <w:pPr>
        <w:pStyle w:val="NoSpacing"/>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AC6171" w:rsidRPr="00317985" w:rsidRDefault="00AC6171" w:rsidP="00BC1A8E">
      <w:pPr>
        <w:pStyle w:val="NoSpacing"/>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AC6171" w:rsidRPr="00D92A92" w:rsidRDefault="00AC6171" w:rsidP="00BC1A8E">
      <w:pPr>
        <w:pStyle w:val="NoSpacing"/>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AC6171" w:rsidRPr="00317985" w:rsidRDefault="00AC6171" w:rsidP="00BC1A8E">
      <w:pPr>
        <w:pStyle w:val="NoSpacing"/>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AC6171" w:rsidRPr="00317985" w:rsidRDefault="00AC6171" w:rsidP="00BC1A8E">
      <w:pPr>
        <w:pStyle w:val="NoSpacing"/>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AC6171" w:rsidRPr="00317985" w:rsidRDefault="00AC6171" w:rsidP="00BC1A8E">
      <w:pPr>
        <w:pStyle w:val="NoSpacing"/>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p>
    <w:p w:rsidR="00AC6171" w:rsidRPr="00317985" w:rsidRDefault="00AC6171" w:rsidP="00BC1A8E">
      <w:pPr>
        <w:pStyle w:val="NoSpacing"/>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AC6171" w:rsidRPr="00317985" w:rsidRDefault="00AC6171" w:rsidP="00BC1A8E">
      <w:pPr>
        <w:pStyle w:val="NoSpacing"/>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AC6171" w:rsidRPr="00317985" w:rsidRDefault="00AC6171" w:rsidP="00BC1A8E">
      <w:pPr>
        <w:pStyle w:val="NoSpacing"/>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AC6171" w:rsidRPr="00B5108A" w:rsidRDefault="00AC6171" w:rsidP="00B5108A">
      <w:pPr>
        <w:pStyle w:val="NoSpacing"/>
        <w:numPr>
          <w:ilvl w:val="0"/>
          <w:numId w:val="36"/>
        </w:numPr>
        <w:suppressAutoHyphens w:val="0"/>
        <w:spacing w:line="360" w:lineRule="auto"/>
        <w:jc w:val="both"/>
        <w:rPr>
          <w:rFonts w:ascii="Times New Roman" w:hAnsi="Times New Roman"/>
          <w:b/>
          <w:sz w:val="28"/>
          <w:szCs w:val="28"/>
        </w:rPr>
      </w:pPr>
      <w:r w:rsidRPr="00B5108A">
        <w:rPr>
          <w:rFonts w:ascii="Times New Roman" w:hAnsi="Times New Roman"/>
          <w:sz w:val="28"/>
          <w:szCs w:val="28"/>
        </w:rPr>
        <w:t>Умение ездить на велосипеде, кататься на санках, ходить на лыжах, плавать, играть в подвижные игры и др.</w:t>
      </w:r>
    </w:p>
    <w:p w:rsidR="00AC6171" w:rsidRDefault="00AC6171" w:rsidP="00BC1A8E">
      <w:pPr>
        <w:pStyle w:val="NoSpacing"/>
        <w:spacing w:line="360" w:lineRule="auto"/>
        <w:rPr>
          <w:rFonts w:ascii="Times New Roman" w:hAnsi="Times New Roman"/>
          <w:b/>
          <w:sz w:val="28"/>
          <w:szCs w:val="28"/>
        </w:rPr>
      </w:pPr>
    </w:p>
    <w:p w:rsidR="00AC6171" w:rsidRDefault="00AC6171" w:rsidP="00D92A92">
      <w:pPr>
        <w:pStyle w:val="NoSpacing"/>
        <w:spacing w:line="360" w:lineRule="auto"/>
        <w:jc w:val="center"/>
        <w:rPr>
          <w:rFonts w:ascii="Times New Roman" w:hAnsi="Times New Roman"/>
          <w:b/>
          <w:sz w:val="28"/>
          <w:szCs w:val="28"/>
        </w:rPr>
      </w:pPr>
    </w:p>
    <w:p w:rsidR="00AC6171" w:rsidRDefault="00AC6171" w:rsidP="00D92A92">
      <w:pPr>
        <w:pStyle w:val="NoSpacing"/>
        <w:spacing w:line="360" w:lineRule="auto"/>
        <w:jc w:val="center"/>
        <w:rPr>
          <w:rFonts w:ascii="Times New Roman" w:hAnsi="Times New Roman"/>
          <w:b/>
          <w:sz w:val="28"/>
          <w:szCs w:val="28"/>
        </w:rPr>
      </w:pPr>
      <w:r w:rsidRPr="00233A04">
        <w:rPr>
          <w:rFonts w:ascii="Times New Roman" w:hAnsi="Times New Roman"/>
          <w:b/>
          <w:sz w:val="28"/>
          <w:szCs w:val="28"/>
        </w:rPr>
        <w:t>1.3. Система оценки</w:t>
      </w:r>
      <w:r w:rsidRPr="006450B9">
        <w:rPr>
          <w:rFonts w:ascii="Times New Roman" w:hAnsi="Times New Roman"/>
          <w:b/>
          <w:sz w:val="28"/>
          <w:szCs w:val="28"/>
        </w:rPr>
        <w:t xml:space="preserve"> достижений обучающихся </w:t>
      </w:r>
    </w:p>
    <w:p w:rsidR="00AC6171" w:rsidRPr="00317985" w:rsidRDefault="00AC6171" w:rsidP="00D92A92">
      <w:pPr>
        <w:pStyle w:val="NoSpacing"/>
        <w:spacing w:line="360" w:lineRule="auto"/>
        <w:jc w:val="center"/>
        <w:rPr>
          <w:rFonts w:ascii="Times New Roman" w:hAnsi="Times New Roman"/>
          <w:b/>
          <w:sz w:val="28"/>
          <w:szCs w:val="28"/>
        </w:rPr>
      </w:pPr>
      <w:r w:rsidRPr="006450B9">
        <w:rPr>
          <w:rFonts w:ascii="Times New Roman" w:hAnsi="Times New Roman"/>
          <w:b/>
          <w:bCs/>
          <w:sz w:val="28"/>
          <w:szCs w:val="28"/>
        </w:rPr>
        <w:t>с тяжелой умственной отсталостью</w:t>
      </w:r>
      <w:r>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AC6171" w:rsidRDefault="00AC6171" w:rsidP="00BC1A8E">
      <w:pPr>
        <w:pStyle w:val="NoSpacing"/>
        <w:spacing w:line="360" w:lineRule="auto"/>
        <w:ind w:firstLine="708"/>
        <w:jc w:val="both"/>
      </w:pPr>
    </w:p>
    <w:p w:rsidR="00AC6171" w:rsidRPr="00233A04" w:rsidRDefault="00AC6171" w:rsidP="00BC1A8E">
      <w:pPr>
        <w:pStyle w:val="NoSpacing"/>
        <w:spacing w:line="360" w:lineRule="auto"/>
        <w:ind w:firstLine="708"/>
        <w:jc w:val="both"/>
        <w:rPr>
          <w:rFonts w:ascii="Times New Roman" w:hAnsi="Times New Roman"/>
          <w:sz w:val="28"/>
          <w:szCs w:val="28"/>
        </w:rPr>
      </w:pP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 xml:space="preserve">оценку результатов освоения СИПР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 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 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AC6171" w:rsidRPr="003E4D41" w:rsidRDefault="00AC6171" w:rsidP="00BC1A8E">
      <w:pPr>
        <w:pStyle w:val="NoSpacing"/>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Pr>
          <w:rFonts w:ascii="Times New Roman" w:hAnsi="Times New Roman"/>
          <w:bCs/>
          <w:sz w:val="28"/>
          <w:szCs w:val="28"/>
        </w:rPr>
        <w:t xml:space="preserve">с тяжелой </w:t>
      </w:r>
      <w:r w:rsidRPr="00317985">
        <w:rPr>
          <w:rFonts w:ascii="Times New Roman" w:hAnsi="Times New Roman"/>
          <w:bCs/>
          <w:sz w:val="28"/>
          <w:szCs w:val="28"/>
        </w:rPr>
        <w:t xml:space="preserve">умственной отсталостью, </w:t>
      </w:r>
      <w:r w:rsidRPr="00317985">
        <w:rPr>
          <w:rFonts w:ascii="Times New Roman" w:hAnsi="Times New Roman"/>
          <w:sz w:val="28"/>
          <w:szCs w:val="28"/>
        </w:rPr>
        <w:t>с ТМНР</w:t>
      </w:r>
      <w:r>
        <w:rPr>
          <w:rFonts w:ascii="Times New Roman" w:hAnsi="Times New Roman"/>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Pr>
          <w:rFonts w:ascii="Times New Roman" w:hAnsi="Times New Roman"/>
          <w:spacing w:val="2"/>
          <w:sz w:val="28"/>
          <w:szCs w:val="28"/>
        </w:rPr>
        <w:t xml:space="preserve"> </w:t>
      </w:r>
      <w:r>
        <w:rPr>
          <w:rFonts w:ascii="Times New Roman" w:hAnsi="Times New Roman"/>
          <w:sz w:val="28"/>
          <w:szCs w:val="28"/>
        </w:rPr>
        <w:t>осуществляется образовательной 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AC6171" w:rsidRPr="00317985" w:rsidRDefault="00AC6171" w:rsidP="00BC1A8E">
      <w:pPr>
        <w:pStyle w:val="NoSpacing"/>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AC6171" w:rsidRPr="00317985" w:rsidRDefault="00AC6171" w:rsidP="00BC1A8E">
      <w:pPr>
        <w:pStyle w:val="NoSpacing"/>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AC6171" w:rsidRPr="00317985" w:rsidRDefault="00AC6171" w:rsidP="00BC1A8E">
      <w:pPr>
        <w:pStyle w:val="NoSpacing"/>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AC6171" w:rsidRPr="00317985" w:rsidRDefault="00AC6171" w:rsidP="00BC1A8E">
      <w:pPr>
        <w:pStyle w:val="NoSpacing"/>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AC6171" w:rsidRPr="003E4D41" w:rsidRDefault="00AC6171" w:rsidP="00BC1A8E">
      <w:pPr>
        <w:pStyle w:val="NoSpacing"/>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AC6171" w:rsidRDefault="00AC6171" w:rsidP="00BC1A8E">
      <w:pPr>
        <w:pStyle w:val="NoSpacing"/>
        <w:spacing w:line="360" w:lineRule="auto"/>
        <w:rPr>
          <w:rFonts w:ascii="Times New Roman" w:hAnsi="Times New Roman"/>
          <w:b/>
          <w:sz w:val="28"/>
          <w:szCs w:val="28"/>
        </w:rPr>
      </w:pPr>
    </w:p>
    <w:p w:rsidR="00AC6171" w:rsidRPr="00026D54" w:rsidRDefault="00AC6171" w:rsidP="00D92A92">
      <w:pPr>
        <w:pStyle w:val="NoSpacing"/>
        <w:spacing w:line="360" w:lineRule="auto"/>
        <w:jc w:val="center"/>
        <w:rPr>
          <w:rFonts w:ascii="Times New Roman" w:hAnsi="Times New Roman"/>
          <w:b/>
          <w:sz w:val="28"/>
          <w:szCs w:val="28"/>
        </w:rPr>
      </w:pPr>
      <w:r w:rsidRPr="00026D54">
        <w:rPr>
          <w:rFonts w:ascii="Times New Roman" w:hAnsi="Times New Roman"/>
          <w:b/>
          <w:sz w:val="28"/>
          <w:szCs w:val="28"/>
        </w:rPr>
        <w:t>2. Содержательный раздел</w:t>
      </w:r>
    </w:p>
    <w:p w:rsidR="00AC6171" w:rsidRPr="00026D54" w:rsidRDefault="00AC6171" w:rsidP="00D92A92">
      <w:pPr>
        <w:pStyle w:val="NoSpacing"/>
        <w:spacing w:line="360" w:lineRule="auto"/>
        <w:jc w:val="center"/>
        <w:rPr>
          <w:rFonts w:ascii="Times New Roman" w:hAnsi="Times New Roman"/>
          <w:b/>
          <w:sz w:val="28"/>
          <w:szCs w:val="28"/>
        </w:rPr>
      </w:pPr>
      <w:r w:rsidRPr="00026D54">
        <w:rPr>
          <w:rFonts w:ascii="Times New Roman" w:hAnsi="Times New Roman"/>
          <w:b/>
          <w:sz w:val="28"/>
          <w:szCs w:val="28"/>
        </w:rPr>
        <w:t>2.1</w:t>
      </w:r>
      <w:r w:rsidRPr="00026D54">
        <w:rPr>
          <w:rFonts w:ascii="Times New Roman" w:hAnsi="Times New Roman"/>
          <w:b/>
          <w:caps/>
          <w:spacing w:val="2"/>
          <w:sz w:val="28"/>
          <w:szCs w:val="28"/>
        </w:rPr>
        <w:t xml:space="preserve">. </w:t>
      </w:r>
      <w:r w:rsidRPr="00026D54">
        <w:rPr>
          <w:rFonts w:ascii="Times New Roman" w:hAnsi="Times New Roman"/>
          <w:b/>
          <w:sz w:val="28"/>
          <w:szCs w:val="28"/>
        </w:rPr>
        <w:t>Программа формирования базовых учебных действий</w:t>
      </w:r>
    </w:p>
    <w:p w:rsidR="00AC6171" w:rsidRPr="00026D54" w:rsidRDefault="00AC6171" w:rsidP="00BC1A8E">
      <w:pPr>
        <w:pStyle w:val="NoSpacing"/>
        <w:spacing w:line="360" w:lineRule="auto"/>
        <w:ind w:firstLine="708"/>
        <w:jc w:val="both"/>
        <w:rPr>
          <w:rFonts w:ascii="Times New Roman" w:hAnsi="Times New Roman"/>
          <w:sz w:val="28"/>
          <w:szCs w:val="28"/>
        </w:rPr>
      </w:pPr>
      <w:r w:rsidRPr="00026D54">
        <w:rPr>
          <w:rFonts w:ascii="Times New Roman" w:hAnsi="Times New Roman"/>
          <w:sz w:val="28"/>
          <w:szCs w:val="28"/>
        </w:rPr>
        <w:t xml:space="preserve">Программа формирования базовых учебных действий у обучающихся </w:t>
      </w:r>
      <w:r w:rsidRPr="00026D54">
        <w:rPr>
          <w:rFonts w:ascii="Times New Roman" w:hAnsi="Times New Roman"/>
          <w:bCs/>
          <w:sz w:val="28"/>
          <w:szCs w:val="28"/>
        </w:rPr>
        <w:t xml:space="preserve">с тяжелой умственной отсталостью, </w:t>
      </w:r>
      <w:r w:rsidRPr="00026D54">
        <w:rPr>
          <w:rFonts w:ascii="Times New Roman" w:hAnsi="Times New Roman"/>
          <w:sz w:val="28"/>
          <w:szCs w:val="28"/>
        </w:rPr>
        <w:t xml:space="preserve">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
    <w:p w:rsidR="00AC6171" w:rsidRPr="00026D54" w:rsidRDefault="00AC6171" w:rsidP="00BC1A8E">
      <w:pPr>
        <w:pStyle w:val="NoSpacing"/>
        <w:spacing w:line="360" w:lineRule="auto"/>
        <w:ind w:firstLine="708"/>
        <w:jc w:val="both"/>
        <w:rPr>
          <w:rFonts w:ascii="Times New Roman" w:hAnsi="Times New Roman"/>
          <w:sz w:val="28"/>
          <w:szCs w:val="28"/>
        </w:rPr>
      </w:pPr>
      <w:r w:rsidRPr="00026D54">
        <w:rPr>
          <w:rFonts w:ascii="Times New Roman" w:hAnsi="Times New Roman"/>
          <w:sz w:val="28"/>
          <w:szCs w:val="28"/>
        </w:rPr>
        <w:t>1. Подготовку ре</w:t>
      </w:r>
      <w:r w:rsidRPr="00026D54">
        <w:rPr>
          <w:rFonts w:ascii="Times New Roman" w:hAnsi="Times New Roman"/>
          <w:sz w:val="28"/>
          <w:szCs w:val="28"/>
        </w:rPr>
        <w:softHyphen/>
        <w:t>бе</w:t>
      </w:r>
      <w:r w:rsidRPr="00026D54">
        <w:rPr>
          <w:rFonts w:ascii="Times New Roman" w:hAnsi="Times New Roman"/>
          <w:sz w:val="28"/>
          <w:szCs w:val="28"/>
        </w:rPr>
        <w:softHyphen/>
        <w:t>н</w:t>
      </w:r>
      <w:r w:rsidRPr="00026D54">
        <w:rPr>
          <w:rFonts w:ascii="Times New Roman" w:hAnsi="Times New Roman"/>
          <w:sz w:val="28"/>
          <w:szCs w:val="28"/>
        </w:rPr>
        <w:softHyphen/>
        <w:t>ка к на</w:t>
      </w:r>
      <w:r w:rsidRPr="00026D54">
        <w:rPr>
          <w:rFonts w:ascii="Times New Roman" w:hAnsi="Times New Roman"/>
          <w:sz w:val="28"/>
          <w:szCs w:val="28"/>
        </w:rPr>
        <w:softHyphen/>
        <w:t>хождению и обучению в среде сверстников, к эмоциональному, ко</w:t>
      </w:r>
      <w:r w:rsidRPr="00026D54">
        <w:rPr>
          <w:rFonts w:ascii="Times New Roman" w:hAnsi="Times New Roman"/>
          <w:sz w:val="28"/>
          <w:szCs w:val="28"/>
        </w:rPr>
        <w:softHyphen/>
        <w:t>м</w:t>
      </w:r>
      <w:r w:rsidRPr="00026D54">
        <w:rPr>
          <w:rFonts w:ascii="Times New Roman" w:hAnsi="Times New Roman"/>
          <w:sz w:val="28"/>
          <w:szCs w:val="28"/>
        </w:rPr>
        <w:softHyphen/>
        <w:t>му</w:t>
      </w:r>
      <w:r w:rsidRPr="00026D54">
        <w:rPr>
          <w:rFonts w:ascii="Times New Roman" w:hAnsi="Times New Roman"/>
          <w:sz w:val="28"/>
          <w:szCs w:val="28"/>
        </w:rPr>
        <w:softHyphen/>
        <w:t>ни</w:t>
      </w:r>
      <w:r w:rsidRPr="00026D54">
        <w:rPr>
          <w:rFonts w:ascii="Times New Roman" w:hAnsi="Times New Roman"/>
          <w:sz w:val="28"/>
          <w:szCs w:val="28"/>
        </w:rPr>
        <w:softHyphen/>
        <w:t>ка</w:t>
      </w:r>
      <w:r w:rsidRPr="00026D54">
        <w:rPr>
          <w:rFonts w:ascii="Times New Roman" w:hAnsi="Times New Roman"/>
          <w:sz w:val="28"/>
          <w:szCs w:val="28"/>
        </w:rPr>
        <w:softHyphen/>
        <w:t>ти</w:t>
      </w:r>
      <w:r w:rsidRPr="00026D54">
        <w:rPr>
          <w:rFonts w:ascii="Times New Roman" w:hAnsi="Times New Roman"/>
          <w:sz w:val="28"/>
          <w:szCs w:val="28"/>
        </w:rPr>
        <w:softHyphen/>
        <w:t>вному взаимодействию с группой обучающихся.</w:t>
      </w:r>
    </w:p>
    <w:p w:rsidR="00AC6171" w:rsidRPr="00026D54" w:rsidRDefault="00AC6171" w:rsidP="00B80D6C">
      <w:pPr>
        <w:pStyle w:val="NoSpacing"/>
        <w:numPr>
          <w:ilvl w:val="0"/>
          <w:numId w:val="61"/>
        </w:numPr>
        <w:suppressAutoHyphens w:val="0"/>
        <w:spacing w:line="360" w:lineRule="auto"/>
        <w:jc w:val="both"/>
        <w:rPr>
          <w:rFonts w:ascii="Times New Roman" w:hAnsi="Times New Roman"/>
          <w:sz w:val="28"/>
          <w:szCs w:val="28"/>
        </w:rPr>
      </w:pPr>
      <w:r w:rsidRPr="00026D54">
        <w:rPr>
          <w:rFonts w:ascii="Times New Roman" w:hAnsi="Times New Roman"/>
          <w:sz w:val="28"/>
          <w:szCs w:val="28"/>
        </w:rPr>
        <w:t xml:space="preserve">Формирование учебного поведения:  </w:t>
      </w:r>
    </w:p>
    <w:p w:rsidR="00AC6171" w:rsidRPr="00026D54" w:rsidRDefault="00AC6171" w:rsidP="00B80D6C">
      <w:pPr>
        <w:pStyle w:val="NoSpacing"/>
        <w:numPr>
          <w:ilvl w:val="0"/>
          <w:numId w:val="39"/>
        </w:numPr>
        <w:suppressAutoHyphens w:val="0"/>
        <w:spacing w:line="360" w:lineRule="auto"/>
        <w:jc w:val="both"/>
        <w:rPr>
          <w:rFonts w:ascii="Times New Roman" w:hAnsi="Times New Roman"/>
          <w:sz w:val="28"/>
          <w:szCs w:val="28"/>
        </w:rPr>
      </w:pPr>
      <w:r w:rsidRPr="00026D54">
        <w:rPr>
          <w:rFonts w:ascii="Times New Roman" w:hAnsi="Times New Roman"/>
          <w:sz w:val="28"/>
          <w:szCs w:val="28"/>
        </w:rPr>
        <w:t>направленность взгляда (на говорящего взрослого, на задание);</w:t>
      </w:r>
    </w:p>
    <w:p w:rsidR="00AC6171" w:rsidRPr="00026D54" w:rsidRDefault="00AC6171" w:rsidP="00B80D6C">
      <w:pPr>
        <w:pStyle w:val="NoSpacing"/>
        <w:numPr>
          <w:ilvl w:val="0"/>
          <w:numId w:val="39"/>
        </w:numPr>
        <w:suppressAutoHyphens w:val="0"/>
        <w:spacing w:line="360" w:lineRule="auto"/>
        <w:jc w:val="both"/>
        <w:rPr>
          <w:rFonts w:ascii="Times New Roman" w:hAnsi="Times New Roman"/>
          <w:sz w:val="28"/>
          <w:szCs w:val="28"/>
        </w:rPr>
      </w:pPr>
      <w:r w:rsidRPr="00026D54">
        <w:rPr>
          <w:rFonts w:ascii="Times New Roman" w:hAnsi="Times New Roman"/>
          <w:sz w:val="28"/>
          <w:szCs w:val="28"/>
        </w:rPr>
        <w:t xml:space="preserve">умение выполнять инструкции педагога; </w:t>
      </w:r>
    </w:p>
    <w:p w:rsidR="00AC6171" w:rsidRPr="00026D54" w:rsidRDefault="00AC6171" w:rsidP="00B80D6C">
      <w:pPr>
        <w:pStyle w:val="NoSpacing"/>
        <w:numPr>
          <w:ilvl w:val="0"/>
          <w:numId w:val="39"/>
        </w:numPr>
        <w:suppressAutoHyphens w:val="0"/>
        <w:spacing w:line="360" w:lineRule="auto"/>
        <w:jc w:val="both"/>
        <w:rPr>
          <w:rFonts w:ascii="Times New Roman" w:hAnsi="Times New Roman"/>
          <w:sz w:val="28"/>
          <w:szCs w:val="28"/>
        </w:rPr>
      </w:pPr>
      <w:r w:rsidRPr="00026D54">
        <w:rPr>
          <w:rFonts w:ascii="Times New Roman" w:hAnsi="Times New Roman"/>
          <w:sz w:val="28"/>
          <w:szCs w:val="28"/>
        </w:rPr>
        <w:t>использование по назначению учебных материалов;</w:t>
      </w:r>
    </w:p>
    <w:p w:rsidR="00AC6171" w:rsidRPr="00026D54" w:rsidRDefault="00AC6171" w:rsidP="00B80D6C">
      <w:pPr>
        <w:pStyle w:val="NoSpacing"/>
        <w:numPr>
          <w:ilvl w:val="0"/>
          <w:numId w:val="39"/>
        </w:numPr>
        <w:suppressAutoHyphens w:val="0"/>
        <w:spacing w:line="360" w:lineRule="auto"/>
        <w:jc w:val="both"/>
        <w:rPr>
          <w:rFonts w:ascii="Times New Roman" w:hAnsi="Times New Roman"/>
          <w:sz w:val="28"/>
          <w:szCs w:val="28"/>
        </w:rPr>
      </w:pPr>
      <w:r w:rsidRPr="00026D54">
        <w:rPr>
          <w:rFonts w:ascii="Times New Roman" w:hAnsi="Times New Roman"/>
          <w:sz w:val="28"/>
          <w:szCs w:val="28"/>
        </w:rPr>
        <w:t xml:space="preserve">умение выполнять действия по образцу и по подражанию. </w:t>
      </w:r>
    </w:p>
    <w:p w:rsidR="00AC6171" w:rsidRPr="00026D54" w:rsidRDefault="00AC6171" w:rsidP="00BC1A8E">
      <w:pPr>
        <w:pStyle w:val="NoSpacing"/>
        <w:spacing w:line="360" w:lineRule="auto"/>
        <w:ind w:firstLine="708"/>
        <w:jc w:val="both"/>
        <w:rPr>
          <w:rFonts w:ascii="Times New Roman" w:hAnsi="Times New Roman"/>
          <w:sz w:val="28"/>
          <w:szCs w:val="28"/>
        </w:rPr>
      </w:pPr>
      <w:r w:rsidRPr="00026D54">
        <w:rPr>
          <w:rFonts w:ascii="Times New Roman" w:hAnsi="Times New Roman"/>
          <w:sz w:val="28"/>
          <w:szCs w:val="28"/>
        </w:rPr>
        <w:t xml:space="preserve">3. Формирование умения выполнять задание: </w:t>
      </w:r>
    </w:p>
    <w:p w:rsidR="00AC6171" w:rsidRPr="00026D54" w:rsidRDefault="00AC6171" w:rsidP="00B80D6C">
      <w:pPr>
        <w:pStyle w:val="NoSpacing"/>
        <w:numPr>
          <w:ilvl w:val="0"/>
          <w:numId w:val="40"/>
        </w:numPr>
        <w:suppressAutoHyphens w:val="0"/>
        <w:spacing w:line="360" w:lineRule="auto"/>
        <w:jc w:val="both"/>
        <w:rPr>
          <w:rFonts w:ascii="Times New Roman" w:hAnsi="Times New Roman"/>
          <w:sz w:val="28"/>
          <w:szCs w:val="28"/>
        </w:rPr>
      </w:pPr>
      <w:r w:rsidRPr="00026D54">
        <w:rPr>
          <w:rFonts w:ascii="Times New Roman" w:hAnsi="Times New Roman"/>
          <w:sz w:val="28"/>
          <w:szCs w:val="28"/>
        </w:rPr>
        <w:t xml:space="preserve">в течение определенного периода времени, </w:t>
      </w:r>
    </w:p>
    <w:p w:rsidR="00AC6171" w:rsidRPr="00026D54" w:rsidRDefault="00AC6171" w:rsidP="00B80D6C">
      <w:pPr>
        <w:pStyle w:val="NoSpacing"/>
        <w:numPr>
          <w:ilvl w:val="0"/>
          <w:numId w:val="40"/>
        </w:numPr>
        <w:suppressAutoHyphens w:val="0"/>
        <w:spacing w:line="360" w:lineRule="auto"/>
        <w:jc w:val="both"/>
        <w:rPr>
          <w:rFonts w:ascii="Times New Roman" w:hAnsi="Times New Roman"/>
          <w:sz w:val="28"/>
          <w:szCs w:val="28"/>
        </w:rPr>
      </w:pPr>
      <w:r w:rsidRPr="00026D54">
        <w:rPr>
          <w:rFonts w:ascii="Times New Roman" w:hAnsi="Times New Roman"/>
          <w:sz w:val="28"/>
          <w:szCs w:val="28"/>
        </w:rPr>
        <w:t>от начала до конца,</w:t>
      </w:r>
    </w:p>
    <w:p w:rsidR="00AC6171" w:rsidRPr="00026D54" w:rsidRDefault="00AC6171" w:rsidP="00B80D6C">
      <w:pPr>
        <w:pStyle w:val="NoSpacing"/>
        <w:numPr>
          <w:ilvl w:val="0"/>
          <w:numId w:val="40"/>
        </w:numPr>
        <w:suppressAutoHyphens w:val="0"/>
        <w:spacing w:line="360" w:lineRule="auto"/>
        <w:jc w:val="both"/>
        <w:rPr>
          <w:rFonts w:ascii="Times New Roman" w:hAnsi="Times New Roman"/>
          <w:sz w:val="28"/>
          <w:szCs w:val="28"/>
        </w:rPr>
      </w:pPr>
      <w:r w:rsidRPr="00026D54">
        <w:rPr>
          <w:rFonts w:ascii="Times New Roman" w:hAnsi="Times New Roman"/>
          <w:sz w:val="28"/>
          <w:szCs w:val="28"/>
        </w:rPr>
        <w:t xml:space="preserve">с заданными качественными параметрами. </w:t>
      </w:r>
    </w:p>
    <w:p w:rsidR="00AC6171" w:rsidRPr="00026D54" w:rsidRDefault="00AC6171" w:rsidP="00BC1A8E">
      <w:pPr>
        <w:pStyle w:val="NoSpacing"/>
        <w:spacing w:line="360" w:lineRule="auto"/>
        <w:ind w:firstLine="708"/>
        <w:jc w:val="both"/>
        <w:rPr>
          <w:rFonts w:ascii="Times New Roman" w:hAnsi="Times New Roman"/>
          <w:sz w:val="28"/>
          <w:szCs w:val="28"/>
        </w:rPr>
      </w:pPr>
      <w:r w:rsidRPr="00026D54">
        <w:rPr>
          <w:rFonts w:ascii="Times New Roman" w:hAnsi="Times New Roman"/>
          <w:sz w:val="28"/>
          <w:szCs w:val="28"/>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AC6171" w:rsidRPr="00026D54" w:rsidRDefault="00AC6171" w:rsidP="00BC1A8E">
      <w:pPr>
        <w:pStyle w:val="NoSpacing"/>
        <w:spacing w:line="360" w:lineRule="auto"/>
        <w:ind w:firstLine="708"/>
        <w:jc w:val="both"/>
        <w:rPr>
          <w:rFonts w:ascii="Times New Roman" w:hAnsi="Times New Roman"/>
          <w:sz w:val="28"/>
          <w:szCs w:val="28"/>
        </w:rPr>
      </w:pPr>
      <w:r w:rsidRPr="00026D54">
        <w:rPr>
          <w:rFonts w:ascii="Times New Roman" w:hAnsi="Times New Roman"/>
          <w:sz w:val="28"/>
          <w:szCs w:val="28"/>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AC6171" w:rsidRDefault="00AC6171" w:rsidP="00BC1A8E">
      <w:pPr>
        <w:pStyle w:val="NoSpacing"/>
        <w:spacing w:line="360" w:lineRule="auto"/>
        <w:rPr>
          <w:rFonts w:ascii="Times New Roman" w:hAnsi="Times New Roman"/>
          <w:b/>
          <w:sz w:val="28"/>
          <w:szCs w:val="28"/>
        </w:rPr>
      </w:pPr>
    </w:p>
    <w:p w:rsidR="00AC6171" w:rsidRPr="003E4D41" w:rsidRDefault="00AC6171" w:rsidP="00BC1A8E">
      <w:pPr>
        <w:pStyle w:val="NoSpacing"/>
        <w:spacing w:line="360" w:lineRule="auto"/>
        <w:jc w:val="center"/>
        <w:rPr>
          <w:rFonts w:ascii="Times New Roman" w:hAnsi="Times New Roman"/>
          <w:b/>
          <w:sz w:val="28"/>
          <w:szCs w:val="28"/>
        </w:rPr>
      </w:pPr>
      <w:r>
        <w:rPr>
          <w:rFonts w:ascii="Times New Roman" w:hAnsi="Times New Roman"/>
          <w:b/>
          <w:sz w:val="28"/>
          <w:szCs w:val="28"/>
        </w:rPr>
        <w:t>2.2.</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AC6171" w:rsidRPr="00317985" w:rsidRDefault="00AC6171" w:rsidP="00BC1A8E">
      <w:pPr>
        <w:pStyle w:val="NoSpacing"/>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AC6171" w:rsidRPr="00317985" w:rsidRDefault="00AC6171" w:rsidP="00BC1A8E">
      <w:pPr>
        <w:pStyle w:val="NoSpacing"/>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AC6171" w:rsidRPr="00317985" w:rsidRDefault="00AC6171" w:rsidP="00BC1A8E">
      <w:pPr>
        <w:pStyle w:val="NoSpacing"/>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 xml:space="preserve">формирование коммуникативных и речевых навыковс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AC6171" w:rsidRPr="008438DD" w:rsidRDefault="00AC6171" w:rsidP="00D92A92">
      <w:pPr>
        <w:pStyle w:val="NoSpacing"/>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Pr="008438DD">
        <w:rPr>
          <w:rFonts w:ascii="Times New Roman" w:hAnsi="Times New Roman"/>
          <w:sz w:val="28"/>
          <w:szCs w:val="28"/>
        </w:rPr>
        <w:t>»</w:t>
      </w:r>
      <w:r>
        <w:rPr>
          <w:rFonts w:ascii="Times New Roman" w:hAnsi="Times New Roman"/>
          <w:sz w:val="28"/>
          <w:szCs w:val="28"/>
        </w:rPr>
        <w:t xml:space="preserve"> представлено </w:t>
      </w:r>
      <w:r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AC6171" w:rsidRPr="00317985" w:rsidRDefault="00AC6171" w:rsidP="00BC1A8E">
      <w:pPr>
        <w:pStyle w:val="NoSpacing"/>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AC6171"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AC6171" w:rsidRDefault="00AC6171" w:rsidP="00BC1A8E">
      <w:pPr>
        <w:pStyle w:val="NoSpacing"/>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D45D6B">
        <w:rPr>
          <w:rFonts w:ascii="Times New Roman" w:hAnsi="Times New Roman"/>
          <w:sz w:val="28"/>
          <w:szCs w:val="28"/>
        </w:rPr>
        <w:t>с 1 по 6</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AC6171" w:rsidRPr="00317985" w:rsidRDefault="00AC6171" w:rsidP="00B80D6C">
      <w:pPr>
        <w:pStyle w:val="NoSpacing"/>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AC6171" w:rsidRPr="00317985" w:rsidRDefault="00AC6171" w:rsidP="00B80D6C">
      <w:pPr>
        <w:pStyle w:val="NoSpacing"/>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250D68">
        <w:rPr>
          <w:rFonts w:ascii="Times New Roman" w:hAnsi="Times New Roman"/>
          <w:sz w:val="28"/>
          <w:szCs w:val="28"/>
          <w:highlight w:val="yellow"/>
        </w:rPr>
        <w:t xml:space="preserve">(например, Language Master </w:t>
      </w:r>
      <w:r w:rsidRPr="00250D68">
        <w:rPr>
          <w:rFonts w:ascii="Times New Roman" w:hAnsi="Times New Roman"/>
          <w:bCs/>
          <w:sz w:val="28"/>
          <w:szCs w:val="28"/>
          <w:highlight w:val="yellow"/>
        </w:rPr>
        <w:t>“Big Mac”</w:t>
      </w:r>
      <w:r w:rsidRPr="00250D68">
        <w:rPr>
          <w:rFonts w:ascii="Times New Roman" w:hAnsi="Times New Roman"/>
          <w:sz w:val="28"/>
          <w:szCs w:val="28"/>
          <w:highlight w:val="yellow"/>
        </w:rPr>
        <w:t xml:space="preserve">, </w:t>
      </w:r>
      <w:r w:rsidRPr="00250D68">
        <w:rPr>
          <w:rFonts w:ascii="Times New Roman" w:hAnsi="Times New Roman"/>
          <w:bCs/>
          <w:sz w:val="28"/>
          <w:szCs w:val="28"/>
          <w:highlight w:val="yellow"/>
        </w:rPr>
        <w:t>“Step by step”, “GoTalk”, “MinTalker” и др.),</w:t>
      </w:r>
      <w:r w:rsidRPr="00317985">
        <w:rPr>
          <w:rFonts w:ascii="Times New Roman" w:hAnsi="Times New Roman"/>
          <w:bCs/>
          <w:sz w:val="28"/>
          <w:szCs w:val="28"/>
        </w:rPr>
        <w:t xml:space="preserve">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AC6171" w:rsidRPr="00250D68" w:rsidRDefault="00AC6171" w:rsidP="00B80D6C">
      <w:pPr>
        <w:pStyle w:val="NoSpacing"/>
        <w:numPr>
          <w:ilvl w:val="0"/>
          <w:numId w:val="41"/>
        </w:numPr>
        <w:suppressAutoHyphens w:val="0"/>
        <w:spacing w:line="360" w:lineRule="auto"/>
        <w:jc w:val="both"/>
        <w:rPr>
          <w:rFonts w:ascii="Times New Roman" w:hAnsi="Times New Roman"/>
          <w:sz w:val="28"/>
          <w:szCs w:val="28"/>
          <w:highlight w:val="yellow"/>
        </w:rPr>
      </w:pPr>
      <w:r w:rsidRPr="00250D68">
        <w:rPr>
          <w:rFonts w:ascii="Times New Roman" w:eastAsia="ArialMT" w:hAnsi="Times New Roman"/>
          <w:sz w:val="28"/>
          <w:szCs w:val="28"/>
          <w:highlight w:val="yellow"/>
        </w:rPr>
        <w:t xml:space="preserve">информационно-программное обеспечение: компьютерные программы для создания пиктограмм (например,  </w:t>
      </w:r>
      <w:r w:rsidRPr="00250D68">
        <w:rPr>
          <w:rFonts w:ascii="Times New Roman" w:hAnsi="Times New Roman"/>
          <w:bCs/>
          <w:sz w:val="28"/>
          <w:szCs w:val="28"/>
          <w:highlight w:val="yellow"/>
        </w:rPr>
        <w:t>“</w:t>
      </w:r>
      <w:r w:rsidRPr="00250D68">
        <w:rPr>
          <w:rFonts w:ascii="Times New Roman" w:eastAsia="ArialMT" w:hAnsi="Times New Roman"/>
          <w:sz w:val="28"/>
          <w:szCs w:val="28"/>
          <w:highlight w:val="yellow"/>
          <w:lang w:val="en-US"/>
        </w:rPr>
        <w:t>Boardmaker</w:t>
      </w:r>
      <w:r w:rsidRPr="00250D68">
        <w:rPr>
          <w:rFonts w:ascii="Times New Roman" w:eastAsia="ArialMT" w:hAnsi="Times New Roman"/>
          <w:sz w:val="28"/>
          <w:szCs w:val="28"/>
          <w:highlight w:val="yellow"/>
        </w:rPr>
        <w:t>”, “</w:t>
      </w:r>
      <w:r w:rsidRPr="00250D68">
        <w:rPr>
          <w:rFonts w:ascii="Times New Roman" w:eastAsia="ArialMT" w:hAnsi="Times New Roman"/>
          <w:sz w:val="28"/>
          <w:szCs w:val="28"/>
          <w:highlight w:val="yellow"/>
          <w:lang w:val="en-US"/>
        </w:rPr>
        <w:t>Alladin</w:t>
      </w:r>
      <w:r w:rsidRPr="00250D68">
        <w:rPr>
          <w:rFonts w:ascii="Times New Roman" w:eastAsia="ArialMT" w:hAnsi="Times New Roman"/>
          <w:sz w:val="28"/>
          <w:szCs w:val="28"/>
          <w:highlight w:val="yellow"/>
        </w:rPr>
        <w:t>” и др.), системы символов (например, “</w:t>
      </w:r>
      <w:r w:rsidRPr="00250D68">
        <w:rPr>
          <w:rFonts w:ascii="Times New Roman" w:eastAsia="ArialMT" w:hAnsi="Times New Roman"/>
          <w:sz w:val="28"/>
          <w:szCs w:val="28"/>
          <w:highlight w:val="yellow"/>
          <w:lang w:val="en-US"/>
        </w:rPr>
        <w:t>Bliss</w:t>
      </w:r>
      <w:r w:rsidRPr="00250D68">
        <w:rPr>
          <w:rFonts w:ascii="Times New Roman" w:eastAsia="ArialMT" w:hAnsi="Times New Roman"/>
          <w:sz w:val="28"/>
          <w:szCs w:val="28"/>
          <w:highlight w:val="yellow"/>
        </w:rPr>
        <w:t>”); компьютерные программы для общения (например, «Общение» и др.)</w:t>
      </w:r>
      <w:r w:rsidRPr="00250D68">
        <w:rPr>
          <w:rFonts w:ascii="Times New Roman" w:hAnsi="Times New Roman"/>
          <w:sz w:val="28"/>
          <w:szCs w:val="28"/>
          <w:highlight w:val="yellow"/>
        </w:rPr>
        <w:t>, обучающие компьютерные программы и программы для коррекции различных нарушений речи;</w:t>
      </w:r>
    </w:p>
    <w:p w:rsidR="00AC6171" w:rsidRPr="000D7B48" w:rsidRDefault="00AC6171" w:rsidP="00B80D6C">
      <w:pPr>
        <w:pStyle w:val="NoSpacing"/>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AC6171" w:rsidRDefault="00AC6171" w:rsidP="00BC1A8E">
      <w:pPr>
        <w:pStyle w:val="NoSpacing"/>
        <w:spacing w:line="360" w:lineRule="auto"/>
        <w:jc w:val="center"/>
        <w:rPr>
          <w:rFonts w:ascii="Times New Roman" w:hAnsi="Times New Roman"/>
          <w:b/>
          <w:sz w:val="28"/>
          <w:szCs w:val="28"/>
        </w:rPr>
      </w:pPr>
    </w:p>
    <w:p w:rsidR="00AC6171" w:rsidRPr="00317985" w:rsidRDefault="00AC6171" w:rsidP="00BC1A8E">
      <w:pPr>
        <w:pStyle w:val="NoSpacing"/>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AC6171" w:rsidRPr="000D7B48" w:rsidRDefault="00AC6171" w:rsidP="00BC1A8E">
      <w:pPr>
        <w:pStyle w:val="NoSpacing"/>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AC6171" w:rsidRPr="000D7B48" w:rsidRDefault="00AC6171"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AC6171" w:rsidRPr="00856085" w:rsidRDefault="00AC6171" w:rsidP="00BC1A8E">
      <w:pPr>
        <w:pStyle w:val="NoSpacing"/>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имя.П</w:t>
      </w:r>
      <w:r w:rsidRPr="000D7B48">
        <w:rPr>
          <w:rFonts w:ascii="Times New Roman" w:hAnsi="Times New Roman"/>
          <w:sz w:val="28"/>
          <w:szCs w:val="28"/>
        </w:rPr>
        <w:t xml:space="preserve">риветствие собеседника звуком (словом, предложением).Привлечение к себе внимания </w:t>
      </w:r>
      <w:r w:rsidRPr="000D7B48">
        <w:rPr>
          <w:rFonts w:ascii="Times New Roman" w:hAnsi="Times New Roman"/>
          <w:color w:val="000000"/>
          <w:sz w:val="28"/>
          <w:szCs w:val="28"/>
        </w:rPr>
        <w:t>звуком (словом, предложением).</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sidRPr="000D7B48">
        <w:rPr>
          <w:rFonts w:ascii="Times New Roman" w:hAnsi="Times New Roman"/>
          <w:sz w:val="28"/>
          <w:szCs w:val="28"/>
        </w:rPr>
        <w:t xml:space="preserve">Выражение согласия (несогласия) звуком (словом, предложением).Выражение благодарности звуком (словом, предложением).Ответы на вопросы словом (предложением).Задавание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AC6171" w:rsidRPr="000D7B48" w:rsidRDefault="00AC6171" w:rsidP="00BC1A8E">
      <w:pPr>
        <w:pStyle w:val="NoSpacing"/>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AC6171" w:rsidRPr="004A3B18" w:rsidRDefault="00AC6171" w:rsidP="00BC1A8E">
      <w:pPr>
        <w:pStyle w:val="NoSpacing"/>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AC6171" w:rsidRDefault="00AC6171" w:rsidP="00B5108A">
      <w:pPr>
        <w:pStyle w:val="210"/>
        <w:spacing w:line="360" w:lineRule="auto"/>
        <w:ind w:left="0"/>
        <w:jc w:val="both"/>
        <w:rPr>
          <w:rFonts w:eastAsia="ArialMT"/>
          <w:sz w:val="28"/>
          <w:szCs w:val="28"/>
        </w:rPr>
      </w:pP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w:t>
      </w:r>
      <w:r w:rsidRPr="00250D68">
        <w:rPr>
          <w:sz w:val="28"/>
          <w:szCs w:val="28"/>
          <w:highlight w:val="yellow"/>
        </w:rPr>
        <w:t xml:space="preserve">задавание вопросов с использованием воспроизводящего </w:t>
      </w:r>
      <w:r w:rsidRPr="00250D68">
        <w:rPr>
          <w:color w:val="000000"/>
          <w:sz w:val="28"/>
          <w:szCs w:val="28"/>
          <w:highlight w:val="yellow"/>
        </w:rPr>
        <w:t xml:space="preserve">устройства (например, </w:t>
      </w:r>
      <w:r w:rsidRPr="00250D68">
        <w:rPr>
          <w:sz w:val="28"/>
          <w:szCs w:val="28"/>
          <w:highlight w:val="yellow"/>
        </w:rPr>
        <w:t>«</w:t>
      </w:r>
      <w:r w:rsidRPr="00250D68">
        <w:rPr>
          <w:sz w:val="28"/>
          <w:szCs w:val="28"/>
          <w:highlight w:val="yellow"/>
          <w:lang w:val="en-US"/>
        </w:rPr>
        <w:t>LanguageMaster</w:t>
      </w:r>
      <w:r w:rsidRPr="00250D68">
        <w:rPr>
          <w:sz w:val="28"/>
          <w:szCs w:val="28"/>
          <w:highlight w:val="yellow"/>
        </w:rPr>
        <w:t>»).</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250D68">
        <w:rPr>
          <w:bCs/>
          <w:sz w:val="28"/>
          <w:szCs w:val="28"/>
          <w:highlight w:val="yellow"/>
        </w:rPr>
        <w:t>воспроизводящее речь устройство (например: «</w:t>
      </w:r>
      <w:r w:rsidRPr="00250D68">
        <w:rPr>
          <w:bCs/>
          <w:sz w:val="28"/>
          <w:szCs w:val="28"/>
          <w:highlight w:val="yellow"/>
          <w:lang w:val="en-US"/>
        </w:rPr>
        <w:t>BigMac</w:t>
      </w:r>
      <w:r w:rsidRPr="00250D68">
        <w:rPr>
          <w:bCs/>
          <w:sz w:val="28"/>
          <w:szCs w:val="28"/>
          <w:highlight w:val="yellow"/>
        </w:rPr>
        <w:t>», «</w:t>
      </w:r>
      <w:r w:rsidRPr="00250D68">
        <w:rPr>
          <w:color w:val="000000"/>
          <w:sz w:val="28"/>
          <w:szCs w:val="28"/>
          <w:highlight w:val="yellow"/>
          <w:lang w:val="en-US"/>
        </w:rPr>
        <w:t>TalkBlock</w:t>
      </w:r>
      <w:r w:rsidRPr="00250D68">
        <w:rPr>
          <w:color w:val="000000"/>
          <w:sz w:val="28"/>
          <w:szCs w:val="28"/>
          <w:highlight w:val="yellow"/>
        </w:rPr>
        <w:t>», «</w:t>
      </w:r>
      <w:r w:rsidRPr="00250D68">
        <w:rPr>
          <w:color w:val="000000"/>
          <w:sz w:val="28"/>
          <w:szCs w:val="28"/>
          <w:highlight w:val="yellow"/>
          <w:lang w:val="en-US"/>
        </w:rPr>
        <w:t>GoTalkOne</w:t>
      </w:r>
      <w:r w:rsidRPr="00250D68">
        <w:rPr>
          <w:color w:val="000000"/>
          <w:sz w:val="28"/>
          <w:szCs w:val="28"/>
          <w:highlight w:val="yellow"/>
        </w:rPr>
        <w:t>»</w:t>
      </w:r>
      <w:r w:rsidRPr="00250D68">
        <w:rPr>
          <w:bCs/>
          <w:sz w:val="28"/>
          <w:szCs w:val="28"/>
          <w:highlight w:val="yellow"/>
        </w:rPr>
        <w:t>).</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sidRPr="00250D68">
        <w:rPr>
          <w:bCs/>
          <w:sz w:val="28"/>
          <w:szCs w:val="28"/>
          <w:highlight w:val="yellow"/>
        </w:rPr>
        <w:t>например, “</w:t>
      </w:r>
      <w:r w:rsidRPr="00250D68">
        <w:rPr>
          <w:bCs/>
          <w:sz w:val="28"/>
          <w:szCs w:val="28"/>
          <w:highlight w:val="yellow"/>
          <w:lang w:val="en-US"/>
        </w:rPr>
        <w:t>Stepbystep</w:t>
      </w:r>
      <w:r w:rsidRPr="00250D68">
        <w:rPr>
          <w:bCs/>
          <w:sz w:val="28"/>
          <w:szCs w:val="28"/>
          <w:highlight w:val="yellow"/>
        </w:rPr>
        <w:t>”).</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r w:rsidRPr="00250D68">
        <w:rPr>
          <w:bCs/>
          <w:sz w:val="28"/>
          <w:szCs w:val="28"/>
          <w:highlight w:val="yellow"/>
        </w:rPr>
        <w:t>например: «</w:t>
      </w:r>
      <w:r w:rsidRPr="00250D68">
        <w:rPr>
          <w:bCs/>
          <w:sz w:val="28"/>
          <w:szCs w:val="28"/>
          <w:highlight w:val="yellow"/>
          <w:lang w:val="en-US"/>
        </w:rPr>
        <w:t>GoTalk</w:t>
      </w:r>
      <w:r w:rsidRPr="00250D68">
        <w:rPr>
          <w:bCs/>
          <w:sz w:val="28"/>
          <w:szCs w:val="28"/>
          <w:highlight w:val="yellow"/>
        </w:rPr>
        <w:t xml:space="preserve">», </w:t>
      </w:r>
      <w:r w:rsidRPr="00250D68">
        <w:rPr>
          <w:sz w:val="28"/>
          <w:szCs w:val="28"/>
          <w:highlight w:val="yellow"/>
        </w:rPr>
        <w:t>«</w:t>
      </w:r>
      <w:r w:rsidRPr="00250D68">
        <w:rPr>
          <w:color w:val="000000"/>
          <w:sz w:val="28"/>
          <w:szCs w:val="28"/>
          <w:highlight w:val="yellow"/>
          <w:lang w:val="en-US"/>
        </w:rPr>
        <w:t>MinTalker</w:t>
      </w:r>
      <w:r w:rsidRPr="00250D68">
        <w:rPr>
          <w:color w:val="000000"/>
          <w:sz w:val="28"/>
          <w:szCs w:val="28"/>
          <w:highlight w:val="yellow"/>
        </w:rPr>
        <w:t>», «</w:t>
      </w:r>
      <w:r w:rsidRPr="00250D68">
        <w:rPr>
          <w:color w:val="000000"/>
          <w:sz w:val="28"/>
          <w:szCs w:val="28"/>
          <w:highlight w:val="yellow"/>
          <w:lang w:val="en-US"/>
        </w:rPr>
        <w:t>SmallTalker</w:t>
      </w:r>
      <w:r w:rsidRPr="00250D68">
        <w:rPr>
          <w:color w:val="000000"/>
          <w:sz w:val="28"/>
          <w:szCs w:val="28"/>
          <w:highlight w:val="yellow"/>
        </w:rPr>
        <w:t>», «</w:t>
      </w:r>
      <w:r w:rsidRPr="00250D68">
        <w:rPr>
          <w:color w:val="000000"/>
          <w:sz w:val="28"/>
          <w:szCs w:val="28"/>
          <w:highlight w:val="yellow"/>
          <w:lang w:val="en-US"/>
        </w:rPr>
        <w:t>XL</w:t>
      </w:r>
      <w:r w:rsidRPr="00250D68">
        <w:rPr>
          <w:color w:val="000000"/>
          <w:sz w:val="28"/>
          <w:szCs w:val="28"/>
          <w:highlight w:val="yellow"/>
        </w:rPr>
        <w:t>-</w:t>
      </w:r>
      <w:r w:rsidRPr="00250D68">
        <w:rPr>
          <w:color w:val="000000"/>
          <w:sz w:val="28"/>
          <w:szCs w:val="28"/>
          <w:highlight w:val="yellow"/>
          <w:lang w:val="en-US"/>
        </w:rPr>
        <w:t>Talker</w:t>
      </w:r>
      <w:r w:rsidRPr="00250D68">
        <w:rPr>
          <w:color w:val="000000"/>
          <w:sz w:val="28"/>
          <w:szCs w:val="28"/>
          <w:highlight w:val="yellow"/>
        </w:rPr>
        <w:t>», «</w:t>
      </w:r>
      <w:r w:rsidRPr="00250D68">
        <w:rPr>
          <w:color w:val="000000"/>
          <w:sz w:val="28"/>
          <w:szCs w:val="28"/>
          <w:highlight w:val="yellow"/>
          <w:lang w:val="en-US"/>
        </w:rPr>
        <w:t>PowerTalker</w:t>
      </w:r>
      <w:r w:rsidRPr="00250D68">
        <w:rPr>
          <w:color w:val="000000"/>
          <w:sz w:val="28"/>
          <w:szCs w:val="28"/>
          <w:highlight w:val="yellow"/>
        </w:rPr>
        <w:t>»).</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AC6171" w:rsidRDefault="00AC6171" w:rsidP="00B5108A">
      <w:pPr>
        <w:pStyle w:val="210"/>
        <w:spacing w:line="360" w:lineRule="auto"/>
        <w:ind w:left="0"/>
        <w:jc w:val="both"/>
        <w:rPr>
          <w:rFonts w:eastAsia="ArialMT"/>
          <w:sz w:val="28"/>
          <w:szCs w:val="28"/>
        </w:rPr>
      </w:pPr>
    </w:p>
    <w:p w:rsidR="00AC6171" w:rsidRDefault="00AC6171" w:rsidP="00B5108A">
      <w:pPr>
        <w:pStyle w:val="210"/>
        <w:spacing w:line="360" w:lineRule="auto"/>
        <w:ind w:left="0"/>
        <w:jc w:val="both"/>
        <w:rPr>
          <w:b/>
          <w:i/>
          <w:sz w:val="28"/>
          <w:szCs w:val="28"/>
        </w:rPr>
      </w:pPr>
    </w:p>
    <w:p w:rsidR="00AC6171" w:rsidRPr="000D7B48" w:rsidRDefault="00AC6171" w:rsidP="00BC1A8E">
      <w:pPr>
        <w:pStyle w:val="NoSpacing"/>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AC6171" w:rsidRPr="000D7B48" w:rsidRDefault="00AC6171" w:rsidP="00BC1A8E">
      <w:pPr>
        <w:pStyle w:val="NoSpacing"/>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AC6171" w:rsidRPr="000D7B48" w:rsidRDefault="00AC6171" w:rsidP="00BC1A8E">
      <w:pPr>
        <w:jc w:val="center"/>
        <w:rPr>
          <w:rFonts w:ascii="Times New Roman" w:hAnsi="Times New Roman"/>
          <w:i/>
          <w:sz w:val="28"/>
          <w:szCs w:val="28"/>
        </w:rPr>
      </w:pPr>
      <w:r w:rsidRPr="000D7B48">
        <w:rPr>
          <w:rFonts w:ascii="Times New Roman" w:hAnsi="Times New Roman"/>
          <w:i/>
          <w:sz w:val="28"/>
          <w:szCs w:val="28"/>
        </w:rPr>
        <w:t>Импрессивная речь.</w:t>
      </w:r>
    </w:p>
    <w:p w:rsidR="00AC6171" w:rsidRPr="000D7B48" w:rsidRDefault="00AC6171"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sidRPr="000D7B48">
        <w:rPr>
          <w:rFonts w:ascii="Times New Roman" w:hAnsi="Times New Roman"/>
          <w:bCs/>
          <w:kern w:val="2"/>
          <w:sz w:val="28"/>
          <w:szCs w:val="28"/>
        </w:rPr>
        <w:t>Реагирование на собственное имя.</w:t>
      </w:r>
      <w:r>
        <w:rPr>
          <w:rFonts w:ascii="Times New Roman" w:hAnsi="Times New Roman"/>
          <w:bCs/>
          <w:kern w:val="2"/>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Cs/>
          <w:kern w:val="2"/>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AC6171" w:rsidRPr="000D7B48" w:rsidRDefault="00AC6171"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AC6171" w:rsidRPr="00BE2403" w:rsidRDefault="00AC6171"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AC6171" w:rsidRPr="00BE2403" w:rsidRDefault="00AC6171"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AC6171" w:rsidRDefault="00AC6171" w:rsidP="00BC1A8E">
      <w:pPr>
        <w:pStyle w:val="NoSpacing"/>
        <w:spacing w:line="360" w:lineRule="auto"/>
        <w:jc w:val="center"/>
        <w:rPr>
          <w:rFonts w:ascii="Times New Roman" w:hAnsi="Times New Roman"/>
          <w:bCs/>
          <w:i/>
          <w:kern w:val="2"/>
          <w:sz w:val="28"/>
          <w:szCs w:val="28"/>
        </w:rPr>
      </w:pPr>
    </w:p>
    <w:p w:rsidR="00AC6171" w:rsidRPr="00BE2403" w:rsidRDefault="00AC6171" w:rsidP="00BC1A8E">
      <w:pPr>
        <w:pStyle w:val="NoSpacing"/>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AC6171" w:rsidRDefault="00AC6171"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AC6171" w:rsidRPr="00BE2403" w:rsidRDefault="00AC6171"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AC6171" w:rsidRDefault="00AC6171" w:rsidP="00250D68">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AC6171" w:rsidRDefault="00AC6171" w:rsidP="00250D68">
      <w:pPr>
        <w:widowControl w:val="0"/>
        <w:tabs>
          <w:tab w:val="left" w:pos="-15"/>
        </w:tabs>
        <w:spacing w:after="0" w:line="360" w:lineRule="auto"/>
        <w:jc w:val="both"/>
        <w:rPr>
          <w:rFonts w:ascii="Times New Roman" w:hAnsi="Times New Roman"/>
          <w:b/>
          <w:i/>
          <w:sz w:val="28"/>
          <w:szCs w:val="28"/>
        </w:rPr>
      </w:pPr>
    </w:p>
    <w:p w:rsidR="00AC6171" w:rsidRDefault="00AC6171" w:rsidP="00BC1A8E">
      <w:pPr>
        <w:pStyle w:val="NoSpacing"/>
        <w:spacing w:line="360" w:lineRule="auto"/>
        <w:jc w:val="center"/>
        <w:rPr>
          <w:rFonts w:ascii="Times New Roman" w:hAnsi="Times New Roman"/>
          <w:b/>
          <w:i/>
          <w:sz w:val="28"/>
          <w:szCs w:val="28"/>
        </w:rPr>
      </w:pPr>
    </w:p>
    <w:p w:rsidR="00AC6171" w:rsidRDefault="00AC6171" w:rsidP="00BC1A8E">
      <w:pPr>
        <w:pStyle w:val="NoSpacing"/>
        <w:spacing w:line="360" w:lineRule="auto"/>
        <w:jc w:val="center"/>
        <w:rPr>
          <w:rFonts w:ascii="Times New Roman" w:hAnsi="Times New Roman"/>
          <w:b/>
          <w:i/>
          <w:sz w:val="28"/>
          <w:szCs w:val="28"/>
        </w:rPr>
      </w:pPr>
    </w:p>
    <w:p w:rsidR="00AC6171" w:rsidRPr="000D7B48" w:rsidRDefault="00AC6171" w:rsidP="00BC1A8E">
      <w:pPr>
        <w:pStyle w:val="NoSpacing"/>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AC6171" w:rsidRPr="00EE7A31" w:rsidRDefault="00AC6171" w:rsidP="00BC1A8E">
      <w:pPr>
        <w:pStyle w:val="NoSpacing"/>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AC6171" w:rsidRPr="00EE7A31" w:rsidRDefault="00AC6171" w:rsidP="00BC1A8E">
      <w:pPr>
        <w:pStyle w:val="NoSpacing"/>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AC6171" w:rsidRPr="00EE7A31" w:rsidRDefault="00AC6171" w:rsidP="00BC1A8E">
      <w:pPr>
        <w:pStyle w:val="NoSpacing"/>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AC6171" w:rsidRPr="00EE7A31" w:rsidRDefault="00AC6171" w:rsidP="00BC1A8E">
      <w:pPr>
        <w:pStyle w:val="NoSpacing"/>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AC6171" w:rsidRPr="00EE7A31" w:rsidRDefault="00AC6171" w:rsidP="00BC1A8E">
      <w:pPr>
        <w:pStyle w:val="NoSpacing"/>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AC6171" w:rsidRPr="00EE7A31" w:rsidRDefault="00AC6171" w:rsidP="00BC1A8E">
      <w:pPr>
        <w:pStyle w:val="NoSpacing"/>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AC6171" w:rsidRPr="00EE7A31" w:rsidRDefault="00AC6171" w:rsidP="00BC1A8E">
      <w:pPr>
        <w:pStyle w:val="NoSpacing"/>
        <w:spacing w:line="360" w:lineRule="auto"/>
        <w:rPr>
          <w:rFonts w:ascii="Times New Roman" w:hAnsi="Times New Roman"/>
          <w:b/>
          <w:sz w:val="28"/>
          <w:szCs w:val="28"/>
        </w:rPr>
      </w:pPr>
    </w:p>
    <w:p w:rsidR="00AC6171" w:rsidRPr="003E4D41" w:rsidRDefault="00AC6171" w:rsidP="00BC1A8E">
      <w:pPr>
        <w:pStyle w:val="NoSpacing"/>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AC6171" w:rsidRPr="00317985" w:rsidRDefault="00AC6171" w:rsidP="00BC1A8E">
      <w:pPr>
        <w:pStyle w:val="NoSpacing"/>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w:t>
      </w:r>
      <w:r w:rsidRPr="00D45D6B">
        <w:rPr>
          <w:rFonts w:ascii="Times New Roman" w:hAnsi="Times New Roman"/>
          <w:sz w:val="28"/>
          <w:szCs w:val="28"/>
        </w:rPr>
        <w:t>с 1 по 6</w:t>
      </w:r>
      <w:r w:rsidRPr="00B37F81">
        <w:rPr>
          <w:rFonts w:ascii="Times New Roman" w:hAnsi="Times New Roman"/>
          <w:sz w:val="28"/>
          <w:szCs w:val="28"/>
        </w:rPr>
        <w:t xml:space="preserve"> год обучения с примерным расчетом по </w:t>
      </w:r>
      <w:r>
        <w:rPr>
          <w:rFonts w:ascii="Times New Roman" w:hAnsi="Times New Roman"/>
          <w:sz w:val="28"/>
          <w:szCs w:val="28"/>
          <w:highlight w:val="yellow"/>
        </w:rPr>
        <w:t xml:space="preserve">2 часа в неделю. </w:t>
      </w:r>
      <w:r w:rsidRPr="00317985">
        <w:rPr>
          <w:rFonts w:ascii="Times New Roman" w:hAnsi="Times New Roman"/>
          <w:sz w:val="28"/>
          <w:szCs w:val="28"/>
        </w:rPr>
        <w:t xml:space="preserve">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AC6171" w:rsidRPr="008A21D0"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w:t>
      </w:r>
      <w:r>
        <w:rPr>
          <w:rFonts w:ascii="Times New Roman" w:hAnsi="Times New Roman"/>
          <w:sz w:val="28"/>
          <w:szCs w:val="28"/>
        </w:rPr>
        <w:t xml:space="preserve"> </w:t>
      </w:r>
      <w:r w:rsidRPr="00317985">
        <w:rPr>
          <w:rFonts w:ascii="Times New Roman" w:hAnsi="Times New Roman"/>
          <w:sz w:val="28"/>
          <w:szCs w:val="28"/>
        </w:rPr>
        <w:t xml:space="preserve"> </w:t>
      </w:r>
      <w:r w:rsidRPr="00250D68">
        <w:rPr>
          <w:rFonts w:ascii="Times New Roman" w:hAnsi="Times New Roman"/>
          <w:sz w:val="28"/>
          <w:szCs w:val="28"/>
          <w:highlight w:val="yellow"/>
        </w:rPr>
        <w:t>Монтессори-материал и др</w:t>
      </w:r>
      <w:r w:rsidRPr="00317985">
        <w:rPr>
          <w:rFonts w:ascii="Times New Roman" w:hAnsi="Times New Roman"/>
          <w:sz w:val="28"/>
          <w:szCs w:val="28"/>
        </w:rPr>
        <w:t>.);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AC6171" w:rsidRDefault="00AC6171" w:rsidP="00BC1A8E">
      <w:pPr>
        <w:pStyle w:val="NoSpacing"/>
        <w:spacing w:line="360" w:lineRule="auto"/>
        <w:jc w:val="center"/>
        <w:rPr>
          <w:rFonts w:ascii="Times New Roman" w:hAnsi="Times New Roman"/>
          <w:b/>
          <w:sz w:val="28"/>
          <w:szCs w:val="28"/>
        </w:rPr>
      </w:pPr>
    </w:p>
    <w:p w:rsidR="00AC6171" w:rsidRPr="00317985" w:rsidRDefault="00AC6171" w:rsidP="00BC1A8E">
      <w:pPr>
        <w:pStyle w:val="NoSpacing"/>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AC6171" w:rsidRPr="00317985" w:rsidRDefault="00AC6171" w:rsidP="00BC1A8E">
      <w:pPr>
        <w:pStyle w:val="NoSpacing"/>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AC6171" w:rsidRPr="00114B30"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AC6171" w:rsidRPr="00791D4A" w:rsidRDefault="00AC6171" w:rsidP="00BC1A8E">
      <w:pPr>
        <w:pStyle w:val="NoSpacing"/>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AC6171" w:rsidRPr="009D32D9" w:rsidRDefault="00AC6171" w:rsidP="00BC1A8E">
      <w:pPr>
        <w:pStyle w:val="NoSpacing"/>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 xml:space="preserve">предметовпо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AC6171" w:rsidRDefault="00AC6171" w:rsidP="00BC1A8E">
      <w:pPr>
        <w:pStyle w:val="NoSpacing"/>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AC6171" w:rsidRPr="009D32D9" w:rsidRDefault="00AC6171" w:rsidP="00BC1A8E">
      <w:pPr>
        <w:pStyle w:val="NoSpacing"/>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 xml:space="preserve">, </w:t>
      </w:r>
      <w:r w:rsidRPr="00317985">
        <w:rPr>
          <w:rFonts w:ascii="Times New Roman" w:hAnsi="Times New Roman"/>
          <w:iCs/>
          <w:sz w:val="28"/>
          <w:szCs w:val="28"/>
        </w:rPr>
        <w:t>квадрат,</w:t>
      </w:r>
      <w:r>
        <w:rPr>
          <w:rFonts w:ascii="Times New Roman" w:hAnsi="Times New Roman"/>
          <w:iCs/>
          <w:sz w:val="28"/>
          <w:szCs w:val="28"/>
        </w:rPr>
        <w:t xml:space="preserve"> 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 xml:space="preserve">, </w:t>
      </w:r>
      <w:r w:rsidRPr="00317985">
        <w:rPr>
          <w:rFonts w:ascii="Times New Roman" w:hAnsi="Times New Roman"/>
          <w:iCs/>
          <w:sz w:val="28"/>
          <w:szCs w:val="28"/>
        </w:rPr>
        <w:t>квадрат,</w:t>
      </w:r>
      <w:r>
        <w:rPr>
          <w:rFonts w:ascii="Times New Roman" w:hAnsi="Times New Roman"/>
          <w:iCs/>
          <w:sz w:val="28"/>
          <w:szCs w:val="28"/>
        </w:rPr>
        <w:t xml:space="preserve"> )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 xml:space="preserve">, </w:t>
      </w:r>
      <w:r w:rsidRPr="00317985">
        <w:rPr>
          <w:rFonts w:ascii="Times New Roman" w:hAnsi="Times New Roman"/>
          <w:iCs/>
          <w:sz w:val="28"/>
          <w:szCs w:val="28"/>
        </w:rPr>
        <w:t>квадрат,</w:t>
      </w:r>
      <w:r>
        <w:rPr>
          <w:rFonts w:ascii="Times New Roman" w:hAnsi="Times New Roman"/>
          <w:iCs/>
          <w:sz w:val="28"/>
          <w:szCs w:val="28"/>
        </w:rPr>
        <w:t xml:space="preserve"> 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 xml:space="preserve">, </w:t>
      </w:r>
      <w:r w:rsidRPr="00317985">
        <w:rPr>
          <w:rFonts w:ascii="Times New Roman" w:hAnsi="Times New Roman"/>
          <w:iCs/>
          <w:sz w:val="28"/>
          <w:szCs w:val="28"/>
        </w:rPr>
        <w:t>квадрат,</w:t>
      </w:r>
      <w:r>
        <w:rPr>
          <w:rFonts w:ascii="Times New Roman" w:hAnsi="Times New Roman"/>
          <w:iCs/>
          <w:sz w:val="28"/>
          <w:szCs w:val="28"/>
        </w:rPr>
        <w:t xml:space="preserve">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AC6171" w:rsidRDefault="00AC6171" w:rsidP="00BC1A8E">
      <w:pPr>
        <w:pStyle w:val="NoSpacing"/>
        <w:spacing w:line="360" w:lineRule="auto"/>
        <w:jc w:val="center"/>
        <w:rPr>
          <w:rFonts w:ascii="Times New Roman" w:hAnsi="Times New Roman"/>
          <w:b/>
          <w:i/>
          <w:sz w:val="28"/>
          <w:szCs w:val="28"/>
        </w:rPr>
      </w:pPr>
    </w:p>
    <w:p w:rsidR="00AC6171" w:rsidRPr="00791D4A" w:rsidRDefault="00AC6171" w:rsidP="00BC1A8E">
      <w:pPr>
        <w:pStyle w:val="NoSpacing"/>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AC6171" w:rsidRPr="00791D4A" w:rsidRDefault="00AC6171" w:rsidP="00BC1A8E">
      <w:pPr>
        <w:pStyle w:val="BodyText"/>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AC6171" w:rsidRPr="00791D4A" w:rsidRDefault="00AC6171" w:rsidP="00BC1A8E">
      <w:pPr>
        <w:pStyle w:val="NoSpacing"/>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AC6171" w:rsidRDefault="00AC6171"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AC6171" w:rsidRPr="00791D4A" w:rsidRDefault="00AC6171" w:rsidP="00BF4A30">
      <w:pPr>
        <w:pStyle w:val="NoSpacing"/>
      </w:pPr>
    </w:p>
    <w:p w:rsidR="00AC6171" w:rsidRPr="00317985" w:rsidRDefault="00AC6171" w:rsidP="00BC1A8E">
      <w:pPr>
        <w:pStyle w:val="NoSpacing"/>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AC6171" w:rsidRPr="00317985" w:rsidRDefault="00AC6171" w:rsidP="00BC1A8E">
      <w:pPr>
        <w:pStyle w:val="NoSpacing"/>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тяжелой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AC6171"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w:t>
      </w:r>
      <w:r>
        <w:rPr>
          <w:rFonts w:ascii="Times New Roman" w:hAnsi="Times New Roman"/>
          <w:sz w:val="28"/>
          <w:szCs w:val="28"/>
        </w:rPr>
        <w:t xml:space="preserve">ниях (утро, день, вечер, ночь). </w:t>
      </w:r>
      <w:r w:rsidRPr="00317985">
        <w:rPr>
          <w:rFonts w:ascii="Times New Roman" w:hAnsi="Times New Roman"/>
          <w:sz w:val="28"/>
          <w:szCs w:val="28"/>
        </w:rPr>
        <w:t>Ребенок знакомится с разнообразием растительного и животного мира, получает представления о сред</w:t>
      </w:r>
      <w:r>
        <w:rPr>
          <w:rFonts w:ascii="Times New Roman" w:hAnsi="Times New Roman"/>
          <w:sz w:val="28"/>
          <w:szCs w:val="28"/>
        </w:rPr>
        <w:t xml:space="preserve">е обитания животных и растений. </w:t>
      </w:r>
    </w:p>
    <w:p w:rsidR="00AC6171"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w:t>
      </w:r>
    </w:p>
    <w:p w:rsidR="00AC6171"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 xml:space="preserve">с </w:t>
      </w:r>
      <w:r w:rsidRPr="00D45D6B">
        <w:rPr>
          <w:rFonts w:ascii="Times New Roman" w:hAnsi="Times New Roman"/>
          <w:sz w:val="28"/>
          <w:szCs w:val="28"/>
        </w:rPr>
        <w:t>1 по 6 год</w:t>
      </w:r>
      <w:r w:rsidRPr="00317985">
        <w:rPr>
          <w:rFonts w:ascii="Times New Roman" w:hAnsi="Times New Roman"/>
          <w:sz w:val="28"/>
          <w:szCs w:val="28"/>
        </w:rPr>
        <w:t xml:space="preserve">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обучающимися, которые нуждаются в дополнитель</w:t>
      </w:r>
      <w:r>
        <w:rPr>
          <w:rFonts w:ascii="Times New Roman" w:hAnsi="Times New Roman"/>
          <w:sz w:val="28"/>
          <w:szCs w:val="28"/>
        </w:rPr>
        <w:t xml:space="preserve">ной индивидуальной работе. </w:t>
      </w:r>
    </w:p>
    <w:p w:rsidR="00AC6171" w:rsidRPr="00791D4A"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w:t>
      </w:r>
      <w:r>
        <w:rPr>
          <w:rFonts w:ascii="Times New Roman" w:hAnsi="Times New Roman"/>
          <w:sz w:val="28"/>
          <w:szCs w:val="28"/>
        </w:rPr>
        <w:t>раммы с изображениями действий;</w:t>
      </w:r>
      <w:r w:rsidRPr="00317985">
        <w:rPr>
          <w:rFonts w:ascii="Times New Roman" w:hAnsi="Times New Roman"/>
          <w:sz w:val="28"/>
          <w:szCs w:val="28"/>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w:t>
      </w:r>
      <w:r>
        <w:rPr>
          <w:rFonts w:ascii="Times New Roman" w:hAnsi="Times New Roman"/>
          <w:sz w:val="28"/>
          <w:szCs w:val="28"/>
        </w:rPr>
        <w:t xml:space="preserve">ироде; аудио- и видеоматериалы и др.) </w:t>
      </w:r>
    </w:p>
    <w:p w:rsidR="00AC6171" w:rsidRDefault="00AC6171" w:rsidP="00BC1A8E">
      <w:pPr>
        <w:pStyle w:val="NoSpacing"/>
        <w:spacing w:line="360" w:lineRule="auto"/>
        <w:jc w:val="center"/>
        <w:rPr>
          <w:rFonts w:ascii="Times New Roman" w:hAnsi="Times New Roman"/>
          <w:b/>
          <w:sz w:val="28"/>
          <w:szCs w:val="28"/>
        </w:rPr>
      </w:pPr>
    </w:p>
    <w:p w:rsidR="00AC6171" w:rsidRPr="00317985" w:rsidRDefault="00AC6171" w:rsidP="00BC1A8E">
      <w:pPr>
        <w:pStyle w:val="NoSpacing"/>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AC6171" w:rsidRPr="00791D4A" w:rsidRDefault="00AC6171" w:rsidP="00BC1A8E">
      <w:pPr>
        <w:pStyle w:val="NoSpacing"/>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AC6171" w:rsidRPr="00791D4A" w:rsidRDefault="00AC6171" w:rsidP="00BC1A8E">
      <w:pPr>
        <w:pStyle w:val="NoSpacing"/>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AC6171" w:rsidRDefault="00AC6171" w:rsidP="00BC1A8E">
      <w:pPr>
        <w:pStyle w:val="NoSpacing"/>
        <w:spacing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сосна, каштан</w:t>
      </w:r>
      <w:r>
        <w:rPr>
          <w:rFonts w:ascii="Times New Roman CYR" w:hAnsi="Times New Roman CYR" w:cs="Times New Roman CYR"/>
          <w:sz w:val="28"/>
          <w:szCs w:val="28"/>
        </w:rPr>
        <w:t xml:space="preserve">). </w:t>
      </w:r>
      <w:r>
        <w:rPr>
          <w:rFonts w:ascii="Times New Roman" w:hAnsi="Times New Roman"/>
          <w:iCs/>
          <w:sz w:val="28"/>
          <w:szCs w:val="28"/>
        </w:rPr>
        <w:t xml:space="preserve">Узнавание (различение) лиственных и хвойных деревьев. </w:t>
      </w:r>
    </w:p>
    <w:p w:rsidR="00AC6171" w:rsidRPr="00A23B27" w:rsidRDefault="00AC6171"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w:t>
      </w:r>
      <w:r>
        <w:rPr>
          <w:rFonts w:ascii="Times New Roman" w:hAnsi="Times New Roman" w:cs="Times New Roman"/>
          <w:sz w:val="28"/>
          <w:szCs w:val="28"/>
        </w:rPr>
        <w:t>по внешнему виду (вкусу, запаху)</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по внешнему виду</w:t>
      </w:r>
      <w:r>
        <w:rPr>
          <w:rFonts w:ascii="Times New Roman" w:hAnsi="Times New Roman"/>
          <w:sz w:val="28"/>
          <w:szCs w:val="28"/>
        </w:rPr>
        <w:t xml:space="preserve">. </w:t>
      </w:r>
    </w:p>
    <w:p w:rsidR="00AC6171" w:rsidRPr="00B81F57" w:rsidRDefault="00AC6171" w:rsidP="00BF4A30">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Pr>
          <w:rFonts w:ascii="Times New Roman CYR" w:hAnsi="Times New Roman CYR" w:cs="Times New Roman CYR"/>
          <w:sz w:val="28"/>
          <w:szCs w:val="28"/>
        </w:rPr>
        <w:t xml:space="preserve">). </w:t>
      </w:r>
    </w:p>
    <w:p w:rsidR="00AC6171" w:rsidRDefault="00AC6171" w:rsidP="00BC1A8E">
      <w:pPr>
        <w:pStyle w:val="NoSpacing"/>
        <w:spacing w:line="360" w:lineRule="auto"/>
        <w:jc w:val="center"/>
        <w:rPr>
          <w:rFonts w:ascii="Times New Roman" w:hAnsi="Times New Roman"/>
          <w:b/>
          <w:i/>
          <w:sz w:val="28"/>
          <w:szCs w:val="28"/>
        </w:rPr>
      </w:pPr>
    </w:p>
    <w:p w:rsidR="00AC6171" w:rsidRPr="00791D4A" w:rsidRDefault="00AC6171" w:rsidP="00BC1A8E">
      <w:pPr>
        <w:pStyle w:val="NoSpacing"/>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AC6171" w:rsidRDefault="00AC6171" w:rsidP="00BC1A8E">
      <w:pPr>
        <w:pStyle w:val="NoSpacing"/>
        <w:spacing w:line="360" w:lineRule="auto"/>
        <w:ind w:firstLine="708"/>
        <w:jc w:val="both"/>
        <w:rPr>
          <w:rFonts w:ascii="Times New Roman CYR" w:hAnsi="Times New Roman CYR"/>
          <w:iCs/>
          <w:sz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поросенок, козленок, котенок). </w:t>
      </w:r>
    </w:p>
    <w:p w:rsidR="00AC6171" w:rsidRDefault="00AC6171" w:rsidP="00BC1A8E">
      <w:pPr>
        <w:pStyle w:val="NoSpacing"/>
        <w:spacing w:line="360" w:lineRule="auto"/>
        <w:ind w:firstLine="708"/>
        <w:jc w:val="both"/>
        <w:rPr>
          <w:rFonts w:ascii="Times New Roman" w:hAnsi="Times New Roman"/>
          <w:sz w:val="28"/>
          <w:szCs w:val="28"/>
        </w:rPr>
      </w:pPr>
      <w:r>
        <w:rPr>
          <w:rFonts w:ascii="Times New Roman" w:hAnsi="Times New Roman"/>
          <w:sz w:val="28"/>
          <w:szCs w:val="28"/>
        </w:rPr>
        <w:t xml:space="preserve">Узнавание (различение) диких животных (лиса, заяц, волк, медведь, лось, белка, еж, кабан, тигр). Объединение диких животных в группу «дикие животные». </w:t>
      </w:r>
      <w:r>
        <w:rPr>
          <w:rFonts w:ascii="Times New Roman CYR" w:hAnsi="Times New Roman CYR"/>
          <w:iCs/>
          <w:sz w:val="28"/>
        </w:rPr>
        <w:t>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p>
    <w:p w:rsidR="00AC6171" w:rsidRDefault="00AC6171" w:rsidP="00BC1A8E">
      <w:pPr>
        <w:pStyle w:val="NoSpacing"/>
        <w:spacing w:line="360" w:lineRule="auto"/>
        <w:ind w:firstLine="708"/>
        <w:jc w:val="both"/>
        <w:rPr>
          <w:rFonts w:ascii="Times New Roman" w:hAnsi="Times New Roman"/>
          <w:sz w:val="28"/>
          <w:szCs w:val="28"/>
        </w:rPr>
      </w:pPr>
      <w:r>
        <w:rPr>
          <w:rFonts w:ascii="Times New Roman CYR" w:hAnsi="Times New Roman CYR"/>
          <w:iCs/>
          <w:sz w:val="28"/>
        </w:rPr>
        <w:t>У</w:t>
      </w:r>
      <w:r>
        <w:rPr>
          <w:rFonts w:ascii="Times New Roman" w:hAnsi="Times New Roman"/>
          <w:sz w:val="28"/>
          <w:szCs w:val="28"/>
        </w:rPr>
        <w:t>знавание (различение)домашних птиц (</w:t>
      </w:r>
      <w:r w:rsidRPr="00CD347D">
        <w:rPr>
          <w:rFonts w:ascii="Times New Roman" w:hAnsi="Times New Roman"/>
          <w:sz w:val="28"/>
          <w:szCs w:val="28"/>
        </w:rPr>
        <w:t>курица</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Объединение домашних птиц в группу «домашние птицы». </w:t>
      </w:r>
      <w:r>
        <w:rPr>
          <w:rFonts w:ascii="Times New Roman CYR" w:hAnsi="Times New Roman CYR"/>
          <w:sz w:val="28"/>
          <w:szCs w:val="28"/>
        </w:rPr>
        <w:t>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.Узнавание (различение)водоплавающих птиц (лебедь, утка, гусь). Узнавание (различение)рыб. Узнавание (различение) насекомых (жук, бабочка, муравей, кузнечик, муха, комар, пчела). Узнавание (различение) животных, живущих в квартире (кошка, собака).</w:t>
      </w:r>
    </w:p>
    <w:p w:rsidR="00AC6171" w:rsidRPr="00791D4A" w:rsidRDefault="00AC6171" w:rsidP="00BC1A8E">
      <w:pPr>
        <w:pStyle w:val="NoSpacing"/>
        <w:spacing w:line="360" w:lineRule="auto"/>
        <w:jc w:val="center"/>
        <w:rPr>
          <w:rFonts w:ascii="Times New Roman" w:hAnsi="Times New Roman"/>
          <w:b/>
          <w:i/>
          <w:sz w:val="28"/>
          <w:szCs w:val="28"/>
        </w:rPr>
      </w:pPr>
      <w:r>
        <w:rPr>
          <w:rFonts w:ascii="Times New Roman" w:hAnsi="Times New Roman"/>
          <w:b/>
          <w:i/>
          <w:sz w:val="28"/>
          <w:szCs w:val="28"/>
        </w:rPr>
        <w:t>О</w:t>
      </w:r>
      <w:r w:rsidRPr="00791D4A">
        <w:rPr>
          <w:rFonts w:ascii="Times New Roman" w:hAnsi="Times New Roman"/>
          <w:b/>
          <w:i/>
          <w:sz w:val="28"/>
          <w:szCs w:val="28"/>
        </w:rPr>
        <w:t>бъекты природы.</w:t>
      </w:r>
    </w:p>
    <w:p w:rsidR="00AC6171" w:rsidRDefault="00AC6171" w:rsidP="00BC1A8E">
      <w:pPr>
        <w:pStyle w:val="NoSpacing"/>
        <w:spacing w:line="360" w:lineRule="auto"/>
        <w:ind w:firstLine="708"/>
        <w:jc w:val="both"/>
        <w:rPr>
          <w:rFonts w:ascii="Times New Roman" w:hAnsi="Times New Roman"/>
          <w:sz w:val="28"/>
          <w:szCs w:val="28"/>
        </w:rPr>
      </w:pPr>
      <w:r>
        <w:rPr>
          <w:rFonts w:ascii="Times New Roman" w:hAnsi="Times New Roman"/>
          <w:sz w:val="28"/>
          <w:szCs w:val="28"/>
        </w:rPr>
        <w:t xml:space="preserve">Узнавание Солнца. Узнавание Луны.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w:t>
      </w:r>
    </w:p>
    <w:p w:rsidR="00AC6171" w:rsidRPr="00791D4A" w:rsidRDefault="00AC6171" w:rsidP="00BC1A8E">
      <w:pPr>
        <w:pStyle w:val="NoSpacing"/>
        <w:spacing w:line="360" w:lineRule="auto"/>
        <w:ind w:firstLine="708"/>
        <w:jc w:val="both"/>
        <w:rPr>
          <w:rFonts w:ascii="Times New Roman" w:hAnsi="Times New Roman"/>
          <w:sz w:val="28"/>
          <w:szCs w:val="28"/>
        </w:rPr>
      </w:pPr>
      <w:r>
        <w:rPr>
          <w:rFonts w:ascii="Times New Roman" w:hAnsi="Times New Roman"/>
          <w:sz w:val="28"/>
          <w:szCs w:val="28"/>
        </w:rPr>
        <w:t xml:space="preserve">Узнавание воды.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Соблюдение правил обращения с огнем. </w:t>
      </w:r>
    </w:p>
    <w:p w:rsidR="00AC6171" w:rsidRDefault="00AC6171" w:rsidP="00BC1A8E">
      <w:pPr>
        <w:pStyle w:val="NoSpacing"/>
        <w:spacing w:line="360" w:lineRule="auto"/>
        <w:jc w:val="center"/>
        <w:rPr>
          <w:rFonts w:ascii="Times New Roman" w:hAnsi="Times New Roman"/>
          <w:b/>
          <w:i/>
          <w:iCs/>
          <w:sz w:val="28"/>
          <w:szCs w:val="28"/>
        </w:rPr>
      </w:pPr>
    </w:p>
    <w:p w:rsidR="00AC6171" w:rsidRPr="00791D4A" w:rsidRDefault="00AC6171" w:rsidP="00BC1A8E">
      <w:pPr>
        <w:pStyle w:val="NoSpacing"/>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AC6171" w:rsidRPr="00317985" w:rsidRDefault="00AC6171" w:rsidP="00BC1A8E">
      <w:pPr>
        <w:pStyle w:val="NoSpacing"/>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Узнавание (различение) дней недели. Представление о неделе как о последовательности 7 дней. Узнавание (различение) месяцев. Представление о годе как о последовательности 12 месяцев.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Узнавание (различение) явлений природы (дождь, снегопад, радуга,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w:t>
      </w:r>
    </w:p>
    <w:p w:rsidR="00AC6171" w:rsidRPr="00E347C5" w:rsidRDefault="00AC6171" w:rsidP="007E5824">
      <w:pPr>
        <w:pStyle w:val="NoSpacing"/>
        <w:spacing w:line="360" w:lineRule="auto"/>
        <w:jc w:val="center"/>
        <w:rPr>
          <w:rFonts w:ascii="Times New Roman" w:hAnsi="Times New Roman"/>
          <w:b/>
          <w:sz w:val="28"/>
          <w:szCs w:val="28"/>
        </w:rPr>
      </w:pPr>
      <w:r w:rsidRPr="00E347C5">
        <w:rPr>
          <w:rFonts w:ascii="Times New Roman" w:hAnsi="Times New Roman"/>
          <w:b/>
          <w:sz w:val="28"/>
          <w:szCs w:val="28"/>
          <w:lang w:val="en-US"/>
        </w:rPr>
        <w:t>IV</w:t>
      </w:r>
      <w:r w:rsidRPr="00E347C5">
        <w:rPr>
          <w:rFonts w:ascii="Times New Roman" w:hAnsi="Times New Roman"/>
          <w:b/>
          <w:sz w:val="28"/>
          <w:szCs w:val="28"/>
        </w:rPr>
        <w:t>. ЧЕЛОВЕК</w:t>
      </w:r>
    </w:p>
    <w:p w:rsidR="00AC6171" w:rsidRPr="00E347C5" w:rsidRDefault="00AC6171" w:rsidP="007E5824">
      <w:pPr>
        <w:pStyle w:val="NoSpacing"/>
        <w:spacing w:line="360" w:lineRule="auto"/>
        <w:jc w:val="center"/>
        <w:rPr>
          <w:rFonts w:ascii="Times New Roman" w:hAnsi="Times New Roman"/>
          <w:b/>
          <w:sz w:val="28"/>
          <w:szCs w:val="28"/>
        </w:rPr>
      </w:pPr>
      <w:r w:rsidRPr="00E347C5">
        <w:rPr>
          <w:rFonts w:ascii="Times New Roman" w:hAnsi="Times New Roman"/>
          <w:b/>
          <w:sz w:val="28"/>
          <w:szCs w:val="28"/>
        </w:rPr>
        <w:t>Пояснительная записка.</w:t>
      </w:r>
    </w:p>
    <w:p w:rsidR="00AC6171" w:rsidRPr="00E347C5" w:rsidRDefault="00AC6171" w:rsidP="007E5824">
      <w:pPr>
        <w:pStyle w:val="NoSpacing"/>
        <w:spacing w:line="360" w:lineRule="auto"/>
        <w:ind w:firstLine="708"/>
        <w:jc w:val="both"/>
        <w:rPr>
          <w:rFonts w:ascii="Times New Roman" w:hAnsi="Times New Roman"/>
          <w:sz w:val="28"/>
          <w:szCs w:val="28"/>
        </w:rPr>
      </w:pPr>
      <w:r w:rsidRPr="00E347C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AC6171" w:rsidRPr="00E347C5" w:rsidRDefault="00AC6171" w:rsidP="007E5824">
      <w:pPr>
        <w:pStyle w:val="NoSpacing"/>
        <w:spacing w:line="360" w:lineRule="auto"/>
        <w:ind w:firstLine="708"/>
        <w:jc w:val="both"/>
        <w:rPr>
          <w:rFonts w:ascii="Times New Roman" w:hAnsi="Times New Roman"/>
          <w:sz w:val="28"/>
          <w:szCs w:val="28"/>
        </w:rPr>
      </w:pPr>
      <w:r w:rsidRPr="00E347C5">
        <w:rPr>
          <w:rFonts w:ascii="Times New Roman" w:hAnsi="Times New Roman"/>
          <w:sz w:val="28"/>
          <w:szCs w:val="28"/>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AC6171" w:rsidRPr="00E347C5" w:rsidRDefault="00AC6171" w:rsidP="007E5824">
      <w:pPr>
        <w:pStyle w:val="NoSpacing"/>
        <w:spacing w:line="360" w:lineRule="auto"/>
        <w:ind w:firstLine="708"/>
        <w:jc w:val="both"/>
        <w:rPr>
          <w:rFonts w:ascii="Times New Roman" w:hAnsi="Times New Roman"/>
          <w:sz w:val="28"/>
          <w:szCs w:val="28"/>
        </w:rPr>
      </w:pPr>
      <w:r w:rsidRPr="00E347C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AC6171" w:rsidRPr="00E347C5" w:rsidRDefault="00AC6171" w:rsidP="007E5824">
      <w:pPr>
        <w:pStyle w:val="NoSpacing"/>
        <w:spacing w:line="360" w:lineRule="auto"/>
        <w:ind w:firstLine="708"/>
        <w:jc w:val="both"/>
        <w:rPr>
          <w:rFonts w:ascii="Times New Roman" w:hAnsi="Times New Roman"/>
          <w:sz w:val="28"/>
          <w:szCs w:val="28"/>
          <w:shd w:val="clear" w:color="auto" w:fill="FFFFFF"/>
        </w:rPr>
      </w:pPr>
      <w:r w:rsidRPr="00E347C5">
        <w:rPr>
          <w:rFonts w:ascii="Times New Roman" w:hAnsi="Times New Roman"/>
          <w:sz w:val="28"/>
          <w:szCs w:val="28"/>
        </w:rPr>
        <w:t>Раздел «Представления о себе» включает следующее содержание: представления о своем теле</w:t>
      </w:r>
      <w:r w:rsidRPr="00E347C5">
        <w:rPr>
          <w:rFonts w:ascii="Times New Roman" w:hAnsi="Times New Roman"/>
          <w:sz w:val="28"/>
          <w:szCs w:val="28"/>
          <w:shd w:val="clear" w:color="auto" w:fill="FFFFFF"/>
        </w:rPr>
        <w:t>, его строении, о своих двигательных возможностях,</w:t>
      </w:r>
      <w:r>
        <w:rPr>
          <w:rFonts w:ascii="Times New Roman" w:hAnsi="Times New Roman"/>
          <w:sz w:val="28"/>
          <w:szCs w:val="28"/>
          <w:shd w:val="clear" w:color="auto" w:fill="FFFFFF"/>
        </w:rPr>
        <w:t xml:space="preserve"> </w:t>
      </w:r>
      <w:r w:rsidRPr="00E347C5">
        <w:rPr>
          <w:rFonts w:ascii="Times New Roman" w:hAnsi="Times New Roman"/>
          <w:sz w:val="28"/>
          <w:szCs w:val="28"/>
          <w:shd w:val="clear" w:color="auto" w:fill="FFFFFF"/>
        </w:rPr>
        <w:t>правилах здорового образа жизни (режим дня, питание, сон,</w:t>
      </w:r>
      <w:r>
        <w:rPr>
          <w:rFonts w:ascii="Times New Roman" w:hAnsi="Times New Roman"/>
          <w:sz w:val="28"/>
          <w:szCs w:val="28"/>
          <w:shd w:val="clear" w:color="auto" w:fill="FFFFFF"/>
        </w:rPr>
        <w:t xml:space="preserve"> </w:t>
      </w:r>
      <w:r w:rsidRPr="00E347C5">
        <w:rPr>
          <w:rFonts w:ascii="Times New Roman" w:hAnsi="Times New Roman"/>
          <w:sz w:val="28"/>
          <w:szCs w:val="28"/>
          <w:shd w:val="clear" w:color="auto" w:fill="FFFFFF"/>
        </w:rPr>
        <w:t>прогулка, гигиена, занятия физической культурой и</w:t>
      </w:r>
      <w:r w:rsidRPr="00E347C5">
        <w:rPr>
          <w:rFonts w:ascii="Times New Roman" w:hAnsi="Times New Roman"/>
          <w:sz w:val="28"/>
          <w:szCs w:val="28"/>
        </w:rPr>
        <w:br/>
      </w:r>
      <w:r w:rsidRPr="00E347C5">
        <w:rPr>
          <w:rFonts w:ascii="Times New Roman" w:hAnsi="Times New Roman"/>
          <w:sz w:val="28"/>
          <w:szCs w:val="28"/>
          <w:shd w:val="clear" w:color="auto" w:fill="FFFFFF"/>
        </w:rPr>
        <w:t>профилактика болезней), поведении, сохраняющем и</w:t>
      </w:r>
      <w:r>
        <w:rPr>
          <w:rFonts w:ascii="Times New Roman" w:hAnsi="Times New Roman"/>
          <w:sz w:val="28"/>
          <w:szCs w:val="28"/>
          <w:shd w:val="clear" w:color="auto" w:fill="FFFFFF"/>
        </w:rPr>
        <w:t xml:space="preserve"> </w:t>
      </w:r>
      <w:r w:rsidRPr="00E347C5">
        <w:rPr>
          <w:rFonts w:ascii="Times New Roman" w:hAnsi="Times New Roman"/>
          <w:sz w:val="28"/>
          <w:szCs w:val="28"/>
          <w:shd w:val="clear" w:color="auto" w:fill="FFFFFF"/>
        </w:rPr>
        <w:t xml:space="preserve">укрепляющем здоровье, полезных и вредных привычках, </w:t>
      </w:r>
      <w:r w:rsidRPr="00E347C5">
        <w:rPr>
          <w:rFonts w:ascii="Times New Roman" w:hAnsi="Times New Roman"/>
          <w:sz w:val="28"/>
          <w:szCs w:val="28"/>
        </w:rPr>
        <w:t>возрастных изменениях. Раздел«Гигиена тела»включает задачи по формированию умений</w:t>
      </w:r>
      <w:r>
        <w:rPr>
          <w:rFonts w:ascii="Times New Roman" w:hAnsi="Times New Roman"/>
          <w:sz w:val="28"/>
          <w:szCs w:val="28"/>
        </w:rPr>
        <w:t xml:space="preserve"> </w:t>
      </w:r>
      <w:r w:rsidRPr="00E347C5">
        <w:rPr>
          <w:rFonts w:ascii="Times New Roman" w:hAnsi="Times New Roman"/>
          <w:sz w:val="28"/>
          <w:szCs w:val="28"/>
        </w:rPr>
        <w:t>умываться, мыться под душем, чистить зубы, мыть голову, стричь ногти, причесываться и т.д. Раздел«Обращение с одеждой и обувью» включает задачи по формированию умений</w:t>
      </w:r>
      <w:r>
        <w:rPr>
          <w:rFonts w:ascii="Times New Roman" w:hAnsi="Times New Roman"/>
          <w:sz w:val="28"/>
          <w:szCs w:val="28"/>
        </w:rPr>
        <w:t xml:space="preserve"> </w:t>
      </w:r>
      <w:r w:rsidRPr="00E347C5">
        <w:rPr>
          <w:rFonts w:ascii="Times New Roman" w:hAnsi="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E347C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E347C5">
        <w:rPr>
          <w:rFonts w:ascii="Times New Roman" w:hAnsi="Times New Roman"/>
          <w:sz w:val="28"/>
          <w:szCs w:val="28"/>
        </w:rPr>
        <w:t xml:space="preserve">Важно, чтобы </w:t>
      </w:r>
      <w:r w:rsidRPr="00E347C5">
        <w:rPr>
          <w:rFonts w:ascii="Times New Roman" w:hAnsi="Times New Roman"/>
          <w:sz w:val="28"/>
          <w:szCs w:val="28"/>
          <w:shd w:val="clear" w:color="auto" w:fill="FFFFFF"/>
        </w:rPr>
        <w:t>образцом культуры общения для ребенка являлось доброжелательное и заботливое отношение к</w:t>
      </w:r>
      <w:r w:rsidRPr="00E347C5">
        <w:rPr>
          <w:rStyle w:val="apple-converted-space"/>
          <w:rFonts w:ascii="Times New Roman" w:hAnsi="Times New Roman"/>
          <w:sz w:val="28"/>
          <w:szCs w:val="28"/>
          <w:shd w:val="clear" w:color="auto" w:fill="FFFFFF"/>
        </w:rPr>
        <w:t> </w:t>
      </w:r>
      <w:r w:rsidRPr="00E347C5">
        <w:rPr>
          <w:rFonts w:ascii="Times New Roman" w:hAnsi="Times New Roman"/>
          <w:sz w:val="28"/>
          <w:szCs w:val="28"/>
          <w:shd w:val="clear" w:color="auto" w:fill="FFFFFF"/>
        </w:rPr>
        <w:t xml:space="preserve"> окружающим, спокойный приветливый тон. Р</w:t>
      </w:r>
      <w:r w:rsidRPr="00E347C5">
        <w:rPr>
          <w:rFonts w:ascii="Times New Roman" w:hAnsi="Times New Roman"/>
          <w:sz w:val="28"/>
          <w:szCs w:val="28"/>
        </w:rPr>
        <w:t xml:space="preserve">ебенок учится </w:t>
      </w:r>
      <w:r w:rsidRPr="00E347C5">
        <w:rPr>
          <w:rFonts w:ascii="Times New Roman" w:hAnsi="Times New Roman"/>
          <w:bCs/>
          <w:sz w:val="28"/>
          <w:szCs w:val="28"/>
          <w:shd w:val="clear" w:color="auto" w:fill="FFFFFF"/>
        </w:rPr>
        <w:t>понимать окружающих людей, проявлять к ним внимание, общаться и взаимодействовать с ними.</w:t>
      </w:r>
    </w:p>
    <w:p w:rsidR="00AC6171" w:rsidRPr="00E347C5" w:rsidRDefault="00AC6171" w:rsidP="007E5824">
      <w:pPr>
        <w:pStyle w:val="NoSpacing"/>
        <w:spacing w:line="360" w:lineRule="auto"/>
        <w:ind w:firstLine="708"/>
        <w:jc w:val="both"/>
        <w:rPr>
          <w:rFonts w:ascii="Times New Roman" w:hAnsi="Times New Roman"/>
          <w:sz w:val="28"/>
          <w:szCs w:val="28"/>
        </w:rPr>
      </w:pPr>
      <w:r w:rsidRPr="00E347C5">
        <w:rPr>
          <w:rFonts w:ascii="Times New Roman" w:hAnsi="Times New Roman"/>
          <w:sz w:val="28"/>
          <w:szCs w:val="28"/>
        </w:rPr>
        <w:t xml:space="preserve">Содержание разделов представлено с учетом возрастных особенностей.  Работа по формированию таких гигиенических навыков, как мытье рук, питье из кружки и др. </w:t>
      </w:r>
    </w:p>
    <w:p w:rsidR="00AC6171" w:rsidRPr="00E347C5" w:rsidRDefault="00AC6171" w:rsidP="007E5824">
      <w:pPr>
        <w:pStyle w:val="NoSpacing"/>
        <w:spacing w:line="360" w:lineRule="auto"/>
        <w:ind w:firstLine="708"/>
        <w:jc w:val="both"/>
        <w:rPr>
          <w:rFonts w:ascii="Times New Roman" w:hAnsi="Times New Roman"/>
          <w:sz w:val="28"/>
          <w:szCs w:val="28"/>
        </w:rPr>
      </w:pPr>
      <w:r w:rsidRPr="00E347C5">
        <w:rPr>
          <w:rFonts w:ascii="Times New Roman" w:hAnsi="Times New Roman"/>
          <w:sz w:val="28"/>
          <w:szCs w:val="28"/>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AC6171" w:rsidRPr="00E347C5" w:rsidRDefault="00AC6171" w:rsidP="007E5824">
      <w:pPr>
        <w:pStyle w:val="NoSpacing"/>
        <w:spacing w:line="360" w:lineRule="auto"/>
        <w:ind w:firstLine="708"/>
        <w:jc w:val="both"/>
        <w:rPr>
          <w:rFonts w:ascii="Times New Roman" w:hAnsi="Times New Roman"/>
          <w:sz w:val="28"/>
          <w:szCs w:val="28"/>
        </w:rPr>
      </w:pPr>
      <w:r w:rsidRPr="00E347C5">
        <w:rPr>
          <w:rFonts w:ascii="Times New Roman" w:hAnsi="Times New Roman"/>
          <w:sz w:val="28"/>
          <w:szCs w:val="28"/>
        </w:rPr>
        <w:t>Для реализации программы предмета «Человек» материально-техническое обеспечение включает: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AC6171" w:rsidRPr="00E347C5" w:rsidRDefault="00AC6171" w:rsidP="007E5824">
      <w:pPr>
        <w:pStyle w:val="NoSpacing"/>
        <w:spacing w:line="360" w:lineRule="auto"/>
        <w:jc w:val="center"/>
        <w:rPr>
          <w:rFonts w:ascii="Times New Roman" w:hAnsi="Times New Roman"/>
          <w:b/>
          <w:sz w:val="28"/>
          <w:szCs w:val="28"/>
        </w:rPr>
      </w:pPr>
    </w:p>
    <w:p w:rsidR="00AC6171" w:rsidRPr="00E347C5" w:rsidRDefault="00AC6171" w:rsidP="007E5824">
      <w:pPr>
        <w:pStyle w:val="NoSpacing"/>
        <w:spacing w:line="360" w:lineRule="auto"/>
        <w:jc w:val="center"/>
        <w:rPr>
          <w:rFonts w:ascii="Times New Roman" w:hAnsi="Times New Roman"/>
          <w:b/>
          <w:sz w:val="28"/>
          <w:szCs w:val="28"/>
        </w:rPr>
      </w:pPr>
      <w:r w:rsidRPr="00E347C5">
        <w:rPr>
          <w:rFonts w:ascii="Times New Roman" w:hAnsi="Times New Roman"/>
          <w:b/>
          <w:sz w:val="28"/>
          <w:szCs w:val="28"/>
        </w:rPr>
        <w:t>Примерное содержание предмета</w:t>
      </w:r>
    </w:p>
    <w:p w:rsidR="00AC6171" w:rsidRPr="00E347C5" w:rsidRDefault="00AC6171" w:rsidP="007E5824">
      <w:pPr>
        <w:pStyle w:val="NoSpacing"/>
        <w:spacing w:line="360" w:lineRule="auto"/>
        <w:jc w:val="center"/>
        <w:rPr>
          <w:rFonts w:ascii="Times New Roman" w:hAnsi="Times New Roman"/>
          <w:b/>
          <w:i/>
          <w:sz w:val="28"/>
          <w:szCs w:val="28"/>
        </w:rPr>
      </w:pPr>
      <w:r w:rsidRPr="00E347C5">
        <w:rPr>
          <w:rFonts w:ascii="Times New Roman" w:hAnsi="Times New Roman"/>
          <w:b/>
          <w:i/>
          <w:sz w:val="28"/>
          <w:szCs w:val="28"/>
        </w:rPr>
        <w:t>Представления о себе.</w:t>
      </w:r>
    </w:p>
    <w:p w:rsidR="00AC6171" w:rsidRPr="00E347C5" w:rsidRDefault="00AC6171" w:rsidP="007E5824">
      <w:pPr>
        <w:spacing w:after="0" w:line="360" w:lineRule="auto"/>
        <w:ind w:right="-185" w:firstLine="708"/>
        <w:jc w:val="both"/>
        <w:rPr>
          <w:rFonts w:ascii="Times New Roman" w:hAnsi="Times New Roman" w:cs="Times New Roman"/>
          <w:color w:val="auto"/>
          <w:sz w:val="28"/>
          <w:szCs w:val="28"/>
        </w:rPr>
      </w:pPr>
      <w:r w:rsidRPr="00E347C5">
        <w:rPr>
          <w:rFonts w:ascii="Times New Roman" w:hAnsi="Times New Roman" w:cs="Times New Roman"/>
          <w:bCs/>
          <w:color w:val="auto"/>
          <w:sz w:val="28"/>
          <w:szCs w:val="28"/>
        </w:rPr>
        <w:t xml:space="preserve">Идентификация себя как мальчика (девочки), юноши (девушки). Узнавание (различение) </w:t>
      </w:r>
      <w:r w:rsidRPr="00E347C5">
        <w:rPr>
          <w:rFonts w:ascii="Times New Roman" w:hAnsi="Times New Roman" w:cs="Times New Roman"/>
          <w:color w:val="auto"/>
          <w:sz w:val="28"/>
          <w:szCs w:val="28"/>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E347C5">
        <w:rPr>
          <w:rFonts w:ascii="Times New Roman" w:hAnsi="Times New Roman" w:cs="Times New Roman"/>
          <w:bCs/>
          <w:color w:val="auto"/>
          <w:sz w:val="28"/>
          <w:szCs w:val="28"/>
        </w:rPr>
        <w:t xml:space="preserve">Узнавание (различение) частей </w:t>
      </w:r>
      <w:r w:rsidRPr="00E347C5">
        <w:rPr>
          <w:rFonts w:ascii="Times New Roman" w:hAnsi="Times New Roman" w:cs="Times New Roman"/>
          <w:color w:val="auto"/>
          <w:sz w:val="28"/>
          <w:szCs w:val="28"/>
        </w:rPr>
        <w:t xml:space="preserve">лица человека (глаза, брови, нос, лоб, рот (губы, язык, зубы). Знание назначения частей лица. </w:t>
      </w:r>
      <w:r w:rsidRPr="00E347C5">
        <w:rPr>
          <w:rFonts w:ascii="Times New Roman" w:hAnsi="Times New Roman" w:cs="Times New Roman"/>
          <w:bCs/>
          <w:color w:val="auto"/>
          <w:sz w:val="28"/>
          <w:szCs w:val="28"/>
        </w:rPr>
        <w:t>Узнавание (различение) внутренних органов</w:t>
      </w:r>
      <w:r w:rsidRPr="00E347C5">
        <w:rPr>
          <w:rFonts w:ascii="Times New Roman" w:hAnsi="Times New Roman" w:cs="Times New Roman"/>
          <w:color w:val="auto"/>
          <w:sz w:val="28"/>
          <w:szCs w:val="28"/>
        </w:rPr>
        <w:t xml:space="preserve"> человека (на схеме тела) (сердце, легкие, печень, почки, желудок). Знание вредных привычек. Сообщение о состоянии своего здоровья. Называние своего имени и фамилии. Называние своего возраста.  Сообщение сведений о себе. </w:t>
      </w:r>
    </w:p>
    <w:p w:rsidR="00AC6171" w:rsidRPr="00E347C5" w:rsidRDefault="00AC6171" w:rsidP="007E5824">
      <w:pPr>
        <w:spacing w:after="0" w:line="360" w:lineRule="auto"/>
        <w:ind w:right="-185"/>
        <w:jc w:val="center"/>
        <w:rPr>
          <w:rFonts w:ascii="Times New Roman" w:hAnsi="Times New Roman" w:cs="Times New Roman"/>
          <w:b/>
          <w:bCs/>
          <w:color w:val="auto"/>
          <w:sz w:val="28"/>
          <w:szCs w:val="28"/>
        </w:rPr>
      </w:pPr>
      <w:r w:rsidRPr="00E347C5">
        <w:rPr>
          <w:rFonts w:ascii="Times New Roman" w:hAnsi="Times New Roman"/>
          <w:b/>
          <w:bCs/>
          <w:i/>
          <w:color w:val="auto"/>
          <w:sz w:val="28"/>
          <w:szCs w:val="28"/>
        </w:rPr>
        <w:t>Гигиена тела.</w:t>
      </w:r>
    </w:p>
    <w:p w:rsidR="00AC6171" w:rsidRPr="00E347C5" w:rsidRDefault="00AC6171" w:rsidP="007E5824">
      <w:pPr>
        <w:pStyle w:val="Standard"/>
        <w:spacing w:line="360" w:lineRule="auto"/>
        <w:ind w:left="57" w:firstLine="651"/>
        <w:jc w:val="both"/>
        <w:rPr>
          <w:rFonts w:ascii="Times New Roman" w:hAnsi="Times New Roman"/>
          <w:bCs/>
          <w:sz w:val="28"/>
          <w:szCs w:val="28"/>
        </w:rPr>
      </w:pPr>
      <w:r w:rsidRPr="00E347C5">
        <w:rPr>
          <w:rFonts w:ascii="Times New Roman" w:hAnsi="Times New Roman"/>
          <w:bCs/>
          <w:sz w:val="28"/>
          <w:szCs w:val="28"/>
        </w:rPr>
        <w:t>Р</w:t>
      </w:r>
      <w:r w:rsidRPr="00E347C5">
        <w:rPr>
          <w:rFonts w:ascii="Times New Roman" w:hAnsi="Times New Roman"/>
          <w:sz w:val="28"/>
          <w:szCs w:val="28"/>
        </w:rPr>
        <w:t>азличение вентилей с горячей и холодной водой. Вытирание рук полотенцем. Сушка рук с помощью автоматической сушилки. С</w:t>
      </w:r>
      <w:r w:rsidRPr="00E347C5">
        <w:rPr>
          <w:rFonts w:ascii="Times New Roman" w:hAnsi="Times New Roman"/>
          <w:bCs/>
          <w:sz w:val="28"/>
          <w:szCs w:val="28"/>
        </w:rPr>
        <w:t>облюдение</w:t>
      </w:r>
      <w:r w:rsidRPr="00E347C5">
        <w:rPr>
          <w:rFonts w:ascii="Times New Roman" w:hAnsi="Times New Roman"/>
          <w:sz w:val="28"/>
          <w:szCs w:val="28"/>
        </w:rPr>
        <w:t xml:space="preserve"> последовательности действий при мытье и вытирании рук: открывание крана, закрывание крана, вытирание рук. </w:t>
      </w:r>
    </w:p>
    <w:p w:rsidR="00AC6171" w:rsidRPr="00E347C5" w:rsidRDefault="00AC6171" w:rsidP="007E5824">
      <w:pPr>
        <w:pStyle w:val="Standard"/>
        <w:spacing w:line="360" w:lineRule="auto"/>
        <w:ind w:left="57" w:firstLine="651"/>
        <w:jc w:val="both"/>
        <w:rPr>
          <w:rFonts w:ascii="Times New Roman" w:hAnsi="Times New Roman"/>
          <w:sz w:val="28"/>
          <w:szCs w:val="28"/>
        </w:rPr>
      </w:pPr>
      <w:r w:rsidRPr="00E347C5">
        <w:rPr>
          <w:rFonts w:ascii="Times New Roman" w:hAnsi="Times New Roman"/>
          <w:bCs/>
          <w:sz w:val="28"/>
          <w:szCs w:val="28"/>
        </w:rPr>
        <w:t>Ч</w:t>
      </w:r>
      <w:r w:rsidRPr="00E347C5">
        <w:rPr>
          <w:rFonts w:ascii="Times New Roman" w:hAnsi="Times New Roman"/>
          <w:sz w:val="28"/>
          <w:szCs w:val="28"/>
        </w:rPr>
        <w:t xml:space="preserve">истка зубов. Полоскание полости рта. Соблюдение последовательности действий при чистке зубов и полоскании полости рта: </w:t>
      </w:r>
      <w:r w:rsidRPr="00E347C5">
        <w:rPr>
          <w:rFonts w:ascii="Times New Roman" w:hAnsi="Times New Roman" w:cs="Times New Roman"/>
          <w:sz w:val="28"/>
          <w:szCs w:val="28"/>
        </w:rPr>
        <w:t>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AC6171" w:rsidRPr="00E347C5" w:rsidRDefault="00AC6171" w:rsidP="007E5824">
      <w:pPr>
        <w:pStyle w:val="Standard"/>
        <w:spacing w:line="360" w:lineRule="auto"/>
        <w:ind w:left="57" w:firstLine="651"/>
        <w:jc w:val="both"/>
        <w:rPr>
          <w:rFonts w:ascii="Times New Roman" w:hAnsi="Times New Roman" w:cs="Times New Roman"/>
          <w:sz w:val="28"/>
          <w:szCs w:val="28"/>
        </w:rPr>
      </w:pPr>
      <w:r w:rsidRPr="00E347C5">
        <w:rPr>
          <w:rFonts w:ascii="Times New Roman" w:hAnsi="Times New Roman"/>
          <w:bCs/>
          <w:sz w:val="28"/>
          <w:szCs w:val="28"/>
        </w:rPr>
        <w:t>Р</w:t>
      </w:r>
      <w:r w:rsidRPr="00E347C5">
        <w:rPr>
          <w:rFonts w:ascii="Times New Roman" w:hAnsi="Times New Roman"/>
          <w:sz w:val="28"/>
          <w:szCs w:val="28"/>
        </w:rPr>
        <w:t>асчесывание волос. Соблюдение последовательности действий при мытье и вытирании волос.</w:t>
      </w:r>
    </w:p>
    <w:p w:rsidR="00AC6171" w:rsidRPr="00E347C5" w:rsidRDefault="00AC6171" w:rsidP="007E5824">
      <w:pPr>
        <w:pStyle w:val="Standard"/>
        <w:spacing w:line="360" w:lineRule="auto"/>
        <w:ind w:firstLine="708"/>
        <w:jc w:val="both"/>
        <w:rPr>
          <w:rFonts w:ascii="Times New Roman" w:hAnsi="Times New Roman"/>
          <w:bCs/>
          <w:sz w:val="28"/>
          <w:szCs w:val="28"/>
        </w:rPr>
      </w:pPr>
      <w:r w:rsidRPr="00E347C5">
        <w:rPr>
          <w:rFonts w:ascii="Times New Roman" w:hAnsi="Times New Roman"/>
          <w:bCs/>
          <w:sz w:val="28"/>
          <w:szCs w:val="28"/>
        </w:rPr>
        <w:t>М</w:t>
      </w:r>
      <w:r w:rsidRPr="00E347C5">
        <w:rPr>
          <w:rFonts w:ascii="Times New Roman" w:hAnsi="Times New Roman"/>
          <w:sz w:val="28"/>
          <w:szCs w:val="28"/>
        </w:rPr>
        <w:t>ытье ушей.Вытирание ног.</w:t>
      </w:r>
    </w:p>
    <w:p w:rsidR="00AC6171" w:rsidRPr="00E347C5" w:rsidRDefault="00AC6171" w:rsidP="007E5824">
      <w:pPr>
        <w:pStyle w:val="Standard"/>
        <w:spacing w:line="360" w:lineRule="auto"/>
        <w:ind w:firstLine="708"/>
        <w:jc w:val="both"/>
        <w:rPr>
          <w:sz w:val="28"/>
          <w:szCs w:val="28"/>
        </w:rPr>
      </w:pPr>
      <w:r w:rsidRPr="00E347C5">
        <w:rPr>
          <w:rFonts w:ascii="Times New Roman" w:hAnsi="Times New Roman"/>
          <w:sz w:val="28"/>
          <w:szCs w:val="28"/>
        </w:rPr>
        <w:t xml:space="preserve">Соблюдение последовательности действий при мытье и вытирании тела: </w:t>
      </w:r>
      <w:r w:rsidRPr="00E347C5">
        <w:rPr>
          <w:rFonts w:ascii="Times New Roman" w:hAnsi="Times New Roman" w:cs="Times New Roman"/>
          <w:sz w:val="28"/>
        </w:rPr>
        <w:t>ополаскивание тела водой, намыливание частей тела, смывание мыла</w:t>
      </w:r>
      <w:r w:rsidRPr="00E347C5">
        <w:rPr>
          <w:rFonts w:ascii="Times New Roman" w:hAnsi="Times New Roman" w:cs="Times New Roman"/>
          <w:sz w:val="28"/>
          <w:szCs w:val="28"/>
        </w:rPr>
        <w:t xml:space="preserve">, </w:t>
      </w:r>
      <w:r w:rsidRPr="00E347C5">
        <w:rPr>
          <w:rFonts w:ascii="Times New Roman" w:hAnsi="Times New Roman" w:cs="Times New Roman"/>
          <w:sz w:val="28"/>
        </w:rPr>
        <w:t>вытирание тела.</w:t>
      </w:r>
      <w:r w:rsidRPr="00E347C5">
        <w:rPr>
          <w:rFonts w:ascii="Times New Roman" w:hAnsi="Times New Roman"/>
          <w:sz w:val="28"/>
          <w:szCs w:val="28"/>
        </w:rPr>
        <w:t xml:space="preserve"> Гигиена </w:t>
      </w:r>
      <w:r w:rsidRPr="00E347C5">
        <w:rPr>
          <w:rFonts w:ascii="Times New Roman" w:hAnsi="Times New Roman"/>
          <w:bCs/>
          <w:sz w:val="28"/>
          <w:szCs w:val="28"/>
        </w:rPr>
        <w:t xml:space="preserve"> интимной зоны.</w:t>
      </w:r>
    </w:p>
    <w:p w:rsidR="00AC6171" w:rsidRPr="00E347C5" w:rsidRDefault="00AC6171" w:rsidP="007E5824">
      <w:pPr>
        <w:pStyle w:val="NoSpacing"/>
        <w:spacing w:line="360" w:lineRule="auto"/>
        <w:jc w:val="center"/>
        <w:rPr>
          <w:rFonts w:ascii="Times New Roman" w:hAnsi="Times New Roman"/>
          <w:b/>
          <w:bCs/>
          <w:i/>
          <w:sz w:val="28"/>
          <w:szCs w:val="28"/>
        </w:rPr>
      </w:pPr>
    </w:p>
    <w:p w:rsidR="00AC6171" w:rsidRPr="00E347C5" w:rsidRDefault="00AC6171" w:rsidP="007E5824">
      <w:pPr>
        <w:pStyle w:val="NoSpacing"/>
        <w:spacing w:line="360" w:lineRule="auto"/>
        <w:jc w:val="center"/>
        <w:rPr>
          <w:rFonts w:ascii="Times New Roman" w:hAnsi="Times New Roman"/>
          <w:b/>
          <w:bCs/>
          <w:i/>
          <w:sz w:val="28"/>
          <w:szCs w:val="28"/>
        </w:rPr>
      </w:pPr>
      <w:r w:rsidRPr="00E347C5">
        <w:rPr>
          <w:rFonts w:ascii="Times New Roman" w:hAnsi="Times New Roman"/>
          <w:b/>
          <w:bCs/>
          <w:i/>
          <w:sz w:val="28"/>
          <w:szCs w:val="28"/>
        </w:rPr>
        <w:t>Обращение с одеждой и обувью.</w:t>
      </w:r>
    </w:p>
    <w:p w:rsidR="00AC6171" w:rsidRPr="00E347C5" w:rsidRDefault="00AC6171" w:rsidP="007E5824">
      <w:pPr>
        <w:pStyle w:val="NoSpacing"/>
        <w:spacing w:line="360" w:lineRule="auto"/>
        <w:ind w:firstLine="708"/>
        <w:jc w:val="both"/>
        <w:rPr>
          <w:rFonts w:ascii="Times New Roman" w:hAnsi="Times New Roman"/>
          <w:sz w:val="28"/>
          <w:szCs w:val="28"/>
        </w:rPr>
      </w:pPr>
      <w:r w:rsidRPr="00E347C5">
        <w:rPr>
          <w:rFonts w:ascii="Times New Roman" w:hAnsi="Times New Roman"/>
          <w:sz w:val="28"/>
          <w:szCs w:val="28"/>
        </w:rPr>
        <w:t xml:space="preserve">Узнавание (различение) предметов одежды: пальто (куртка, шуба, плащ), шапка,шарф,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w:t>
      </w:r>
    </w:p>
    <w:p w:rsidR="00AC6171" w:rsidRPr="00E347C5" w:rsidRDefault="00AC6171" w:rsidP="007E5824">
      <w:pPr>
        <w:spacing w:line="360" w:lineRule="auto"/>
        <w:ind w:firstLine="708"/>
        <w:jc w:val="both"/>
        <w:rPr>
          <w:rFonts w:ascii="Times New Roman" w:hAnsi="Times New Roman" w:cs="Times New Roman"/>
          <w:color w:val="auto"/>
          <w:sz w:val="28"/>
          <w:szCs w:val="28"/>
        </w:rPr>
      </w:pPr>
      <w:r w:rsidRPr="00E347C5">
        <w:rPr>
          <w:rFonts w:ascii="Times New Roman" w:hAnsi="Times New Roman" w:cs="Times New Roman"/>
          <w:color w:val="auto"/>
          <w:sz w:val="28"/>
          <w:szCs w:val="28"/>
        </w:rPr>
        <w:t xml:space="preserve">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w:t>
      </w:r>
    </w:p>
    <w:p w:rsidR="00AC6171" w:rsidRPr="00E347C5" w:rsidRDefault="00AC6171" w:rsidP="007E5824">
      <w:pPr>
        <w:spacing w:line="360" w:lineRule="auto"/>
        <w:jc w:val="center"/>
        <w:rPr>
          <w:rFonts w:ascii="Times New Roman" w:hAnsi="Times New Roman"/>
          <w:b/>
          <w:i/>
          <w:color w:val="auto"/>
          <w:sz w:val="28"/>
          <w:szCs w:val="28"/>
        </w:rPr>
      </w:pPr>
      <w:r w:rsidRPr="00E347C5">
        <w:rPr>
          <w:rFonts w:ascii="Times New Roman" w:hAnsi="Times New Roman"/>
          <w:b/>
          <w:i/>
          <w:color w:val="auto"/>
          <w:sz w:val="28"/>
          <w:szCs w:val="28"/>
        </w:rPr>
        <w:t>Туалет.</w:t>
      </w:r>
    </w:p>
    <w:p w:rsidR="00AC6171" w:rsidRPr="00E347C5" w:rsidRDefault="00AC6171" w:rsidP="007E5824">
      <w:pPr>
        <w:spacing w:line="360" w:lineRule="auto"/>
        <w:ind w:hanging="900"/>
        <w:jc w:val="both"/>
        <w:rPr>
          <w:rFonts w:ascii="Times New Roman" w:hAnsi="Times New Roman" w:cs="Times New Roman"/>
          <w:color w:val="auto"/>
          <w:sz w:val="28"/>
          <w:szCs w:val="28"/>
        </w:rPr>
      </w:pPr>
      <w:r w:rsidRPr="00E347C5">
        <w:rPr>
          <w:rFonts w:ascii="Times New Roman" w:hAnsi="Times New Roman" w:cs="Times New Roman"/>
          <w:color w:val="auto"/>
          <w:sz w:val="28"/>
          <w:szCs w:val="28"/>
        </w:rPr>
        <w:tab/>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AC6171" w:rsidRPr="00E347C5" w:rsidRDefault="00AC6171" w:rsidP="007E5824">
      <w:pPr>
        <w:spacing w:line="360" w:lineRule="auto"/>
        <w:ind w:hanging="900"/>
        <w:jc w:val="center"/>
        <w:rPr>
          <w:rFonts w:ascii="Times New Roman" w:hAnsi="Times New Roman" w:cs="Times New Roman"/>
          <w:color w:val="auto"/>
          <w:sz w:val="28"/>
          <w:szCs w:val="28"/>
        </w:rPr>
      </w:pPr>
      <w:r w:rsidRPr="00E347C5">
        <w:rPr>
          <w:rFonts w:ascii="Times New Roman" w:hAnsi="Times New Roman"/>
          <w:b/>
          <w:i/>
          <w:color w:val="auto"/>
          <w:sz w:val="28"/>
          <w:szCs w:val="28"/>
        </w:rPr>
        <w:t>Прием пищи.</w:t>
      </w:r>
    </w:p>
    <w:p w:rsidR="00AC6171" w:rsidRPr="00E347C5" w:rsidRDefault="00AC6171" w:rsidP="007E5824">
      <w:pPr>
        <w:pStyle w:val="NoSpacing"/>
        <w:spacing w:line="360" w:lineRule="auto"/>
        <w:ind w:firstLine="708"/>
        <w:jc w:val="both"/>
        <w:rPr>
          <w:rFonts w:ascii="Times New Roman" w:hAnsi="Times New Roman"/>
          <w:sz w:val="28"/>
          <w:szCs w:val="28"/>
        </w:rPr>
      </w:pPr>
      <w:r w:rsidRPr="00E347C5">
        <w:rPr>
          <w:rFonts w:ascii="Times New Roman" w:hAnsi="Times New Roman"/>
          <w:sz w:val="28"/>
          <w:szCs w:val="28"/>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w:t>
      </w:r>
    </w:p>
    <w:p w:rsidR="00AC6171" w:rsidRPr="00E347C5" w:rsidRDefault="00AC6171" w:rsidP="007E5824">
      <w:pPr>
        <w:pStyle w:val="NoSpacing"/>
        <w:spacing w:line="360" w:lineRule="auto"/>
        <w:jc w:val="center"/>
        <w:rPr>
          <w:rFonts w:ascii="Times New Roman" w:hAnsi="Times New Roman"/>
          <w:b/>
          <w:i/>
          <w:sz w:val="28"/>
          <w:szCs w:val="28"/>
        </w:rPr>
      </w:pPr>
    </w:p>
    <w:p w:rsidR="00AC6171" w:rsidRPr="00E347C5" w:rsidRDefault="00AC6171" w:rsidP="007E5824">
      <w:pPr>
        <w:pStyle w:val="NoSpacing"/>
        <w:spacing w:line="360" w:lineRule="auto"/>
        <w:jc w:val="center"/>
        <w:rPr>
          <w:rFonts w:ascii="Times New Roman" w:hAnsi="Times New Roman"/>
          <w:b/>
          <w:i/>
          <w:sz w:val="28"/>
          <w:szCs w:val="28"/>
        </w:rPr>
      </w:pPr>
      <w:r w:rsidRPr="00E347C5">
        <w:rPr>
          <w:rFonts w:ascii="Times New Roman" w:hAnsi="Times New Roman"/>
          <w:b/>
          <w:i/>
          <w:sz w:val="28"/>
          <w:szCs w:val="28"/>
        </w:rPr>
        <w:t>Семья.</w:t>
      </w:r>
    </w:p>
    <w:p w:rsidR="00AC6171" w:rsidRPr="00E347C5" w:rsidRDefault="00AC6171" w:rsidP="007E5824">
      <w:pPr>
        <w:pStyle w:val="NoSpacing"/>
        <w:spacing w:line="360" w:lineRule="auto"/>
        <w:ind w:firstLine="708"/>
        <w:jc w:val="both"/>
        <w:rPr>
          <w:rFonts w:ascii="Times New Roman" w:hAnsi="Times New Roman"/>
          <w:sz w:val="28"/>
          <w:szCs w:val="28"/>
        </w:rPr>
      </w:pPr>
      <w:r w:rsidRPr="00E347C5">
        <w:rPr>
          <w:rFonts w:ascii="Times New Roman" w:hAnsi="Times New Roman"/>
          <w:sz w:val="28"/>
          <w:szCs w:val="28"/>
        </w:rPr>
        <w:t xml:space="preserve">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w:t>
      </w:r>
    </w:p>
    <w:p w:rsidR="00AC6171" w:rsidRDefault="00AC6171" w:rsidP="007E5824">
      <w:pPr>
        <w:pStyle w:val="NoSpacing"/>
        <w:spacing w:line="360" w:lineRule="auto"/>
        <w:jc w:val="center"/>
        <w:rPr>
          <w:rFonts w:ascii="Times New Roman" w:hAnsi="Times New Roman"/>
          <w:b/>
          <w:sz w:val="28"/>
          <w:szCs w:val="28"/>
        </w:rPr>
      </w:pPr>
    </w:p>
    <w:p w:rsidR="00AC6171" w:rsidRDefault="00AC6171" w:rsidP="00BC1A8E">
      <w:pPr>
        <w:pStyle w:val="NoSpacing"/>
        <w:spacing w:line="360" w:lineRule="auto"/>
        <w:jc w:val="center"/>
        <w:rPr>
          <w:rFonts w:ascii="Times New Roman" w:hAnsi="Times New Roman"/>
          <w:b/>
          <w:sz w:val="28"/>
          <w:szCs w:val="28"/>
        </w:rPr>
      </w:pPr>
    </w:p>
    <w:p w:rsidR="00AC6171" w:rsidRDefault="00AC6171" w:rsidP="00BC1A8E">
      <w:pPr>
        <w:pStyle w:val="NoSpacing"/>
        <w:spacing w:line="360" w:lineRule="auto"/>
        <w:jc w:val="center"/>
        <w:rPr>
          <w:rFonts w:ascii="Times New Roman" w:hAnsi="Times New Roman"/>
          <w:b/>
          <w:sz w:val="28"/>
          <w:szCs w:val="28"/>
        </w:rPr>
      </w:pPr>
    </w:p>
    <w:p w:rsidR="00AC6171" w:rsidRPr="00317985" w:rsidRDefault="00AC6171" w:rsidP="00BC1A8E">
      <w:pPr>
        <w:pStyle w:val="NoSpacing"/>
        <w:spacing w:line="360" w:lineRule="auto"/>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I.</w:t>
      </w:r>
      <w:r w:rsidRPr="00317985">
        <w:rPr>
          <w:rFonts w:ascii="Times New Roman" w:hAnsi="Times New Roman"/>
          <w:b/>
          <w:sz w:val="28"/>
          <w:szCs w:val="28"/>
        </w:rPr>
        <w:t>ОКРУЖАЮЩИЙ СОЦИАЛЬНЫЙ МИР</w:t>
      </w:r>
    </w:p>
    <w:p w:rsidR="00AC6171" w:rsidRPr="00317985" w:rsidRDefault="00AC6171" w:rsidP="00BC1A8E">
      <w:pPr>
        <w:pStyle w:val="NoSpacing"/>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AC6171" w:rsidRPr="00317985" w:rsidRDefault="00AC6171" w:rsidP="00BC1A8E">
      <w:pPr>
        <w:pStyle w:val="NoSpacing"/>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w:t>
      </w:r>
      <w:r>
        <w:rPr>
          <w:rFonts w:ascii="Times New Roman" w:hAnsi="Times New Roman"/>
          <w:sz w:val="28"/>
          <w:szCs w:val="28"/>
        </w:rPr>
        <w:t>посёлке</w:t>
      </w:r>
      <w:r w:rsidRPr="00317985">
        <w:rPr>
          <w:rFonts w:ascii="Times New Roman" w:hAnsi="Times New Roman"/>
          <w:sz w:val="28"/>
          <w:szCs w:val="28"/>
        </w:rPr>
        <w:t xml:space="preserve">, в </w:t>
      </w:r>
      <w:r>
        <w:rPr>
          <w:rFonts w:ascii="Times New Roman" w:hAnsi="Times New Roman"/>
          <w:sz w:val="28"/>
          <w:szCs w:val="28"/>
        </w:rPr>
        <w:t xml:space="preserve">котором он проживает, о России. </w:t>
      </w:r>
      <w:r w:rsidRPr="00317985">
        <w:rPr>
          <w:rFonts w:ascii="Times New Roman" w:hAnsi="Times New Roman"/>
          <w:sz w:val="28"/>
          <w:szCs w:val="28"/>
        </w:rPr>
        <w:t xml:space="preserve">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работы по программе «Окружающий социальный мир» заключается в том, что занятия проводятся не только в классе, но и в местах общ</w:t>
      </w:r>
      <w:r>
        <w:rPr>
          <w:rFonts w:ascii="Times New Roman" w:hAnsi="Times New Roman"/>
          <w:sz w:val="28"/>
          <w:szCs w:val="28"/>
        </w:rPr>
        <w:t xml:space="preserve">его пользования (парк, магазин </w:t>
      </w:r>
      <w:r w:rsidRPr="00317985">
        <w:rPr>
          <w:rFonts w:ascii="Times New Roman" w:hAnsi="Times New Roman"/>
          <w:sz w:val="28"/>
          <w:szCs w:val="28"/>
        </w:rPr>
        <w:t xml:space="preserve">и т.д.) Ребенок выходит в </w:t>
      </w:r>
      <w:r>
        <w:rPr>
          <w:rFonts w:ascii="Times New Roman" w:hAnsi="Times New Roman"/>
          <w:sz w:val="28"/>
          <w:szCs w:val="28"/>
        </w:rPr>
        <w:t>поселок</w:t>
      </w:r>
      <w:r w:rsidRPr="00317985">
        <w:rPr>
          <w:rFonts w:ascii="Times New Roman" w:hAnsi="Times New Roman"/>
          <w:sz w:val="28"/>
          <w:szCs w:val="28"/>
        </w:rPr>
        <w:t xml:space="preserve">,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D45D6B">
        <w:rPr>
          <w:rFonts w:ascii="Times New Roman" w:hAnsi="Times New Roman"/>
          <w:sz w:val="28"/>
          <w:szCs w:val="28"/>
        </w:rPr>
        <w:t>с 1 по 6 год</w:t>
      </w:r>
      <w:r w:rsidRPr="00317985">
        <w:rPr>
          <w:rFonts w:ascii="Times New Roman" w:hAnsi="Times New Roman"/>
          <w:sz w:val="28"/>
          <w:szCs w:val="28"/>
        </w:rPr>
        <w:t xml:space="preserve">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AC6171" w:rsidRPr="00D2211E"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w:t>
      </w:r>
      <w:r>
        <w:rPr>
          <w:rFonts w:ascii="Times New Roman" w:hAnsi="Times New Roman"/>
          <w:sz w:val="28"/>
          <w:szCs w:val="28"/>
        </w:rPr>
        <w:t xml:space="preserve">людей </w:t>
      </w:r>
      <w:r w:rsidRPr="00317985">
        <w:rPr>
          <w:rFonts w:ascii="Times New Roman" w:hAnsi="Times New Roman"/>
          <w:sz w:val="28"/>
          <w:szCs w:val="28"/>
        </w:rPr>
        <w:t xml:space="preserve">и в организациях, предоставляющих услуги населению. </w:t>
      </w:r>
    </w:p>
    <w:p w:rsidR="00AC6171" w:rsidRPr="00317985" w:rsidRDefault="00AC6171" w:rsidP="00BC1A8E">
      <w:pPr>
        <w:pStyle w:val="NoSpacing"/>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AC6171" w:rsidRPr="00FD6EE4" w:rsidRDefault="00AC6171" w:rsidP="00BC1A8E">
      <w:pPr>
        <w:pStyle w:val="NoSpacing"/>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AC6171" w:rsidRPr="00FD6EE4" w:rsidRDefault="00AC6171"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Узнавание (различение) помещений школы. Знание назначения помещений школы. Нахождение помещений школы.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AC6171" w:rsidRPr="00FD6EE4" w:rsidRDefault="00AC6171" w:rsidP="00BC1A8E">
      <w:pPr>
        <w:pStyle w:val="NoSpacing"/>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AC6171" w:rsidRPr="004B79F9" w:rsidRDefault="00AC6171"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 xml:space="preserve">й дом). </w:t>
      </w:r>
    </w:p>
    <w:p w:rsidR="00AC6171" w:rsidRDefault="00AC6171" w:rsidP="00B5108A">
      <w:pPr>
        <w:spacing w:after="0" w:line="360" w:lineRule="auto"/>
        <w:ind w:right="-185" w:firstLine="709"/>
        <w:jc w:val="both"/>
        <w:rPr>
          <w:rFonts w:ascii="Times New Roman" w:hAnsi="Times New Roman"/>
          <w:b/>
          <w:i/>
          <w:sz w:val="28"/>
          <w:szCs w:val="28"/>
        </w:rPr>
      </w:pPr>
      <w:r>
        <w:rPr>
          <w:rFonts w:ascii="Times New Roman" w:hAnsi="Times New Roman" w:cs="Times New Roman"/>
          <w:sz w:val="28"/>
          <w:szCs w:val="28"/>
        </w:rPr>
        <w:t xml:space="preserve">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Узнавание (различение) частей территории двора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Pr>
          <w:rFonts w:ascii="Times New Roman" w:hAnsi="Times New Roman" w:cs="Times New Roman"/>
          <w:bCs/>
          <w:sz w:val="28"/>
          <w:szCs w:val="28"/>
        </w:rPr>
        <w:t xml:space="preserve"> 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w:t>
      </w:r>
      <w:r>
        <w:rPr>
          <w:rFonts w:ascii="Times New Roman" w:hAnsi="Times New Roman" w:cs="Times New Roman"/>
          <w:bCs/>
          <w:sz w:val="28"/>
          <w:szCs w:val="28"/>
        </w:rPr>
        <w:t xml:space="preserve">часов.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средств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AC6171" w:rsidRDefault="00AC6171" w:rsidP="00BC1A8E">
      <w:pPr>
        <w:pStyle w:val="NoSpacing"/>
        <w:spacing w:line="360" w:lineRule="auto"/>
        <w:ind w:left="-567"/>
        <w:jc w:val="center"/>
        <w:rPr>
          <w:rFonts w:ascii="Times New Roman" w:hAnsi="Times New Roman"/>
          <w:b/>
          <w:i/>
          <w:sz w:val="28"/>
          <w:szCs w:val="28"/>
        </w:rPr>
      </w:pPr>
      <w:r w:rsidRPr="00D45D6B">
        <w:rPr>
          <w:rFonts w:ascii="Times New Roman" w:hAnsi="Times New Roman"/>
          <w:b/>
          <w:i/>
          <w:sz w:val="28"/>
          <w:szCs w:val="28"/>
        </w:rPr>
        <w:t>Предметы быта.</w:t>
      </w:r>
    </w:p>
    <w:p w:rsidR="00AC6171" w:rsidRPr="005B1A70" w:rsidRDefault="00AC6171" w:rsidP="00BC1A8E">
      <w:pPr>
        <w:pStyle w:val="NoSpacing"/>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Pr>
          <w:rFonts w:ascii="Times New Roman" w:hAnsi="Times New Roman"/>
          <w:bCs/>
          <w:sz w:val="28"/>
          <w:szCs w:val="28"/>
        </w:rPr>
        <w:t>электробытовых приборов (</w:t>
      </w:r>
      <w:r w:rsidRPr="005B1A70">
        <w:rPr>
          <w:rFonts w:ascii="Times New Roman" w:hAnsi="Times New Roman"/>
          <w:sz w:val="28"/>
          <w:szCs w:val="28"/>
        </w:rPr>
        <w:t xml:space="preserve">телевизор, утюг, лампа, микроволновая печь, </w:t>
      </w:r>
      <w:r>
        <w:rPr>
          <w:rFonts w:ascii="Times New Roman" w:hAnsi="Times New Roman"/>
          <w:sz w:val="28"/>
          <w:szCs w:val="28"/>
        </w:rPr>
        <w:t>электрический чайник). 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 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p>
    <w:p w:rsidR="00AC6171" w:rsidRPr="005B1A70" w:rsidRDefault="00AC6171" w:rsidP="00BC1A8E">
      <w:pPr>
        <w:pStyle w:val="NoSpacing"/>
        <w:spacing w:line="360" w:lineRule="auto"/>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интерьера(светильник, зеркало, штора). 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AC6171" w:rsidRPr="005B1A70" w:rsidRDefault="00AC6171" w:rsidP="00BC1A8E">
      <w:pPr>
        <w:pStyle w:val="NoSpacing"/>
        <w:spacing w:line="360" w:lineRule="auto"/>
        <w:ind w:firstLine="708"/>
        <w:jc w:val="both"/>
        <w:rPr>
          <w:rFonts w:ascii="Times New Roman" w:hAnsi="Times New Roman"/>
          <w:sz w:val="28"/>
          <w:szCs w:val="28"/>
        </w:rPr>
      </w:pPr>
      <w:r>
        <w:rPr>
          <w:rFonts w:ascii="Times New Roman" w:hAnsi="Times New Roman"/>
          <w:sz w:val="28"/>
          <w:szCs w:val="28"/>
        </w:rPr>
        <w:t xml:space="preserve">Узнавание </w:t>
      </w:r>
      <w:r w:rsidRPr="005B1A70">
        <w:rPr>
          <w:rFonts w:ascii="Times New Roman" w:hAnsi="Times New Roman"/>
          <w:sz w:val="28"/>
          <w:szCs w:val="28"/>
        </w:rPr>
        <w:t>часов</w:t>
      </w:r>
      <w:r>
        <w:rPr>
          <w:rFonts w:ascii="Times New Roman" w:hAnsi="Times New Roman"/>
          <w:sz w:val="28"/>
          <w:szCs w:val="28"/>
        </w:rPr>
        <w:t xml:space="preserve">. </w:t>
      </w:r>
    </w:p>
    <w:p w:rsidR="00AC6171" w:rsidRPr="00DB630D" w:rsidRDefault="00AC6171" w:rsidP="00DB630D">
      <w:pPr>
        <w:pStyle w:val="NoSpacing"/>
      </w:pPr>
    </w:p>
    <w:p w:rsidR="00AC6171" w:rsidRPr="005B1A70" w:rsidRDefault="00AC6171" w:rsidP="00BC1A8E">
      <w:pPr>
        <w:pStyle w:val="NoSpacing"/>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AC6171" w:rsidRPr="00234BED" w:rsidRDefault="00AC6171" w:rsidP="00234BED">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по внешнему виду, на вкус. Узнавание (различение)мясных продуктов: готовых к употреблению (колбаса</w:t>
      </w:r>
      <w:r w:rsidRPr="004037B1">
        <w:rPr>
          <w:rFonts w:ascii="Times New Roman" w:hAnsi="Times New Roman" w:cs="Times New Roman"/>
          <w:sz w:val="28"/>
          <w:szCs w:val="28"/>
        </w:rPr>
        <w:t>)</w:t>
      </w:r>
      <w:r>
        <w:rPr>
          <w:rFonts w:ascii="Times New Roman" w:hAnsi="Times New Roman" w:cs="Times New Roman"/>
          <w:sz w:val="28"/>
          <w:szCs w:val="28"/>
        </w:rPr>
        <w:t xml:space="preserve">, требующих обработки (мясо, сосиски).  Узнавание (различение)рыбных продуктов: </w:t>
      </w:r>
      <w:r w:rsidRPr="001F26A1">
        <w:rPr>
          <w:rFonts w:ascii="Times New Roman" w:hAnsi="Times New Roman" w:cs="Times New Roman"/>
          <w:sz w:val="28"/>
          <w:szCs w:val="28"/>
        </w:rPr>
        <w:t>готовых к употреблению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w:t>
      </w:r>
      <w:r>
        <w:rPr>
          <w:rFonts w:ascii="Times New Roman" w:hAnsi="Times New Roman" w:cs="Times New Roman"/>
          <w:sz w:val="28"/>
          <w:szCs w:val="28"/>
        </w:rPr>
        <w:t>со (филе рыбы).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w:t>
      </w:r>
      <w:r>
        <w:rPr>
          <w:rFonts w:ascii="Times New Roman" w:hAnsi="Times New Roman" w:cs="Times New Roman"/>
          <w:sz w:val="28"/>
          <w:szCs w:val="28"/>
        </w:rPr>
        <w:t xml:space="preserve">) (макаронные изделия). Узнавание (различение)кондитерских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p>
    <w:p w:rsidR="00AC6171" w:rsidRPr="00FD6EE4" w:rsidRDefault="00AC6171" w:rsidP="00BC1A8E">
      <w:pPr>
        <w:pStyle w:val="NoSpacing"/>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AC6171" w:rsidRDefault="00AC6171"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Узнавание предметов, изготовленных из бумаги (</w:t>
      </w:r>
      <w:r w:rsidRPr="00320E16">
        <w:rPr>
          <w:rFonts w:ascii="Times New Roman" w:hAnsi="Times New Roman" w:cs="Times New Roman"/>
          <w:sz w:val="28"/>
          <w:szCs w:val="28"/>
        </w:rPr>
        <w:t>салфетка,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 xml:space="preserve">(стол, полка, </w:t>
      </w:r>
      <w:r>
        <w:rPr>
          <w:rFonts w:ascii="Times New Roman" w:hAnsi="Times New Roman" w:cs="Times New Roman"/>
          <w:sz w:val="28"/>
          <w:szCs w:val="28"/>
        </w:rPr>
        <w:t>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(стакан, оконное стекло, очки</w:t>
      </w:r>
      <w:r>
        <w:rPr>
          <w:rFonts w:ascii="Times New Roman" w:hAnsi="Times New Roman" w:cs="Times New Roman"/>
          <w:sz w:val="28"/>
          <w:szCs w:val="28"/>
        </w:rPr>
        <w:t xml:space="preserve"> и др.).</w:t>
      </w:r>
    </w:p>
    <w:p w:rsidR="00AC6171" w:rsidRDefault="00AC6171"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Соблюдение правил безопасности при обращении с предметами, изготовленными из стекла. </w:t>
      </w:r>
    </w:p>
    <w:p w:rsidR="00AC6171" w:rsidRPr="00DB630D" w:rsidRDefault="00AC6171" w:rsidP="00DB630D">
      <w:pPr>
        <w:pStyle w:val="NoSpacing"/>
      </w:pPr>
    </w:p>
    <w:p w:rsidR="00AC6171" w:rsidRPr="00FF76FF" w:rsidRDefault="00AC6171" w:rsidP="00BC1A8E">
      <w:pPr>
        <w:pStyle w:val="NoSpacing"/>
        <w:spacing w:line="360" w:lineRule="auto"/>
        <w:jc w:val="center"/>
        <w:rPr>
          <w:rFonts w:ascii="Times New Roman" w:hAnsi="Times New Roman"/>
          <w:b/>
          <w:i/>
          <w:sz w:val="28"/>
          <w:szCs w:val="28"/>
        </w:rPr>
      </w:pPr>
      <w:r>
        <w:rPr>
          <w:rFonts w:ascii="Times New Roman" w:hAnsi="Times New Roman"/>
          <w:b/>
          <w:i/>
          <w:sz w:val="28"/>
          <w:szCs w:val="28"/>
        </w:rPr>
        <w:t>Посёлок</w:t>
      </w:r>
      <w:r w:rsidRPr="00FF76FF">
        <w:rPr>
          <w:rFonts w:ascii="Times New Roman" w:hAnsi="Times New Roman"/>
          <w:b/>
          <w:i/>
          <w:sz w:val="28"/>
          <w:szCs w:val="28"/>
        </w:rPr>
        <w:t>.</w:t>
      </w:r>
    </w:p>
    <w:p w:rsidR="00AC6171" w:rsidRPr="00FF76FF" w:rsidRDefault="00AC6171"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 xml:space="preserve">Узнавание (различение) элементов </w:t>
      </w:r>
      <w:r>
        <w:rPr>
          <w:rFonts w:ascii="Times New Roman" w:hAnsi="Times New Roman" w:cs="Times New Roman"/>
          <w:sz w:val="28"/>
          <w:szCs w:val="28"/>
        </w:rPr>
        <w:t>поселковой</w:t>
      </w:r>
      <w:r w:rsidRPr="00FF76FF">
        <w:rPr>
          <w:rFonts w:ascii="Times New Roman" w:hAnsi="Times New Roman" w:cs="Times New Roman"/>
          <w:sz w:val="28"/>
          <w:szCs w:val="28"/>
        </w:rPr>
        <w:t xml:space="preserve"> инфраструктуры улицы</w:t>
      </w:r>
      <w:r>
        <w:rPr>
          <w:rFonts w:ascii="Times New Roman" w:hAnsi="Times New Roman" w:cs="Times New Roman"/>
          <w:sz w:val="28"/>
          <w:szCs w:val="28"/>
        </w:rPr>
        <w:t>.</w:t>
      </w:r>
      <w:r w:rsidRPr="00FF76FF">
        <w:rPr>
          <w:rFonts w:ascii="Times New Roman" w:hAnsi="Times New Roman" w:cs="Times New Roman"/>
          <w:iCs/>
          <w:sz w:val="28"/>
          <w:szCs w:val="28"/>
        </w:rPr>
        <w:t>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вокзал, </w:t>
      </w:r>
      <w:r w:rsidRPr="00FF76FF">
        <w:rPr>
          <w:rFonts w:ascii="Times New Roman" w:hAnsi="Times New Roman" w:cs="Times New Roman"/>
          <w:sz w:val="28"/>
          <w:szCs w:val="28"/>
        </w:rPr>
        <w:t xml:space="preserve"> службы помощи (банк, больница, поликлиника, парикмахерская, почта), магазин (супермаркет, одежда, посуда, мебель, цветы, продукты), жилой дом.</w:t>
      </w:r>
      <w:r>
        <w:rPr>
          <w:rFonts w:ascii="Times New Roman" w:hAnsi="Times New Roman" w:cs="Times New Roman"/>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светофор).Знание (соблюдение) правил перехода улицы.</w:t>
      </w:r>
      <w:r>
        <w:rPr>
          <w:rFonts w:ascii="Times New Roman" w:hAnsi="Times New Roman" w:cs="Times New Roman"/>
          <w:b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 xml:space="preserve">знавание (различение) достопримечательностей своего </w:t>
      </w:r>
      <w:r>
        <w:rPr>
          <w:rFonts w:ascii="Times New Roman" w:hAnsi="Times New Roman" w:cs="Times New Roman"/>
          <w:sz w:val="28"/>
          <w:szCs w:val="28"/>
        </w:rPr>
        <w:t>посёлка.</w:t>
      </w:r>
    </w:p>
    <w:p w:rsidR="00AC6171" w:rsidRPr="00DB630D" w:rsidRDefault="00AC6171" w:rsidP="00DB630D">
      <w:pPr>
        <w:pStyle w:val="NoSpacing"/>
      </w:pPr>
    </w:p>
    <w:p w:rsidR="00AC6171" w:rsidRPr="007E2D16" w:rsidRDefault="00AC6171" w:rsidP="00BC1A8E">
      <w:pPr>
        <w:pStyle w:val="NoSpacing"/>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AC6171" w:rsidRPr="00D2211E" w:rsidRDefault="00AC6171"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 xml:space="preserve">Узнавание (различение)наземного </w:t>
      </w:r>
      <w:r w:rsidRPr="00B84FF6">
        <w:rPr>
          <w:rFonts w:ascii="Times New Roman" w:hAnsi="Times New Roman"/>
          <w:iCs/>
          <w:sz w:val="28"/>
          <w:szCs w:val="28"/>
        </w:rPr>
        <w:t>транспорт</w:t>
      </w:r>
      <w:r>
        <w:rPr>
          <w:rFonts w:ascii="Times New Roman" w:hAnsi="Times New Roman"/>
          <w:iCs/>
          <w:sz w:val="28"/>
          <w:szCs w:val="28"/>
        </w:rPr>
        <w:t>а (рельсовый, безрельсовый). Узнавание (различение)воздушного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 xml:space="preserve">а. Узнавание (различение)космического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Пользование общественным транспортом (посадка в автобус, покупка билета и др.).</w:t>
      </w:r>
    </w:p>
    <w:p w:rsidR="00AC6171" w:rsidRPr="00D2211E" w:rsidRDefault="00AC6171" w:rsidP="00BC1A8E">
      <w:pPr>
        <w:pStyle w:val="NoSpacing"/>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AC6171" w:rsidRPr="00D2211E" w:rsidRDefault="00AC6171" w:rsidP="00BC1A8E">
      <w:pPr>
        <w:pStyle w:val="BodyText"/>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w:t>
      </w:r>
      <w:r>
        <w:rPr>
          <w:rFonts w:ascii="Times New Roman" w:hAnsi="Times New Roman"/>
          <w:sz w:val="28"/>
          <w:szCs w:val="28"/>
        </w:rPr>
        <w:t>, Масленица, 23 февраля, Пасха)</w:t>
      </w:r>
      <w:r w:rsidRPr="00D2211E">
        <w:rPr>
          <w:rFonts w:ascii="Times New Roman" w:hAnsi="Times New Roman"/>
          <w:sz w:val="28"/>
          <w:szCs w:val="28"/>
        </w:rPr>
        <w:t xml:space="preserve">. </w:t>
      </w:r>
    </w:p>
    <w:p w:rsidR="00AC6171" w:rsidRPr="00DB630D" w:rsidRDefault="00AC6171" w:rsidP="00DB630D">
      <w:pPr>
        <w:pStyle w:val="NoSpacing"/>
      </w:pPr>
    </w:p>
    <w:p w:rsidR="00AC6171" w:rsidRDefault="00AC6171" w:rsidP="00BC1A8E">
      <w:pPr>
        <w:pStyle w:val="NoSpacing"/>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AC6171" w:rsidRPr="00D2211E" w:rsidRDefault="00AC6171" w:rsidP="00BC1A8E">
      <w:pPr>
        <w:pStyle w:val="NoSpacing"/>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 xml:space="preserve">нание названия государства, в котором мы живем. </w:t>
      </w:r>
      <w:r>
        <w:rPr>
          <w:rFonts w:ascii="Times New Roman" w:hAnsi="Times New Roman"/>
          <w:sz w:val="28"/>
          <w:szCs w:val="28"/>
        </w:rPr>
        <w:t xml:space="preserve">Знание названия столицы России. </w:t>
      </w:r>
    </w:p>
    <w:p w:rsidR="00AC6171" w:rsidRDefault="00AC6171" w:rsidP="00BC1A8E">
      <w:pPr>
        <w:spacing w:line="360" w:lineRule="auto"/>
        <w:ind w:firstLine="708"/>
        <w:jc w:val="both"/>
        <w:rPr>
          <w:rFonts w:ascii="Times New Roman" w:hAnsi="Times New Roman"/>
          <w:sz w:val="28"/>
          <w:szCs w:val="28"/>
        </w:rPr>
      </w:pPr>
      <w:r>
        <w:rPr>
          <w:rFonts w:ascii="Times New Roman" w:hAnsi="Times New Roman"/>
          <w:iCs/>
          <w:sz w:val="28"/>
          <w:szCs w:val="28"/>
        </w:rPr>
        <w:t>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w:t>
      </w:r>
    </w:p>
    <w:p w:rsidR="00AC6171" w:rsidRPr="00D45D6B" w:rsidRDefault="00AC6171" w:rsidP="007E5824">
      <w:pPr>
        <w:pStyle w:val="NoSpacing"/>
        <w:spacing w:line="360" w:lineRule="auto"/>
        <w:jc w:val="center"/>
        <w:rPr>
          <w:rFonts w:ascii="Times New Roman" w:hAnsi="Times New Roman"/>
          <w:b/>
          <w:sz w:val="28"/>
          <w:szCs w:val="28"/>
        </w:rPr>
      </w:pPr>
      <w:r w:rsidRPr="00D45D6B">
        <w:rPr>
          <w:rFonts w:ascii="Times New Roman" w:hAnsi="Times New Roman"/>
          <w:b/>
          <w:sz w:val="28"/>
          <w:szCs w:val="28"/>
          <w:lang w:val="en-US"/>
        </w:rPr>
        <w:t>VII</w:t>
      </w:r>
      <w:r w:rsidRPr="00D45D6B">
        <w:rPr>
          <w:rFonts w:ascii="Times New Roman" w:hAnsi="Times New Roman"/>
          <w:b/>
          <w:sz w:val="28"/>
          <w:szCs w:val="28"/>
        </w:rPr>
        <w:t>. МУЗЫКА И ДВИЖЕНИЕ</w:t>
      </w:r>
    </w:p>
    <w:p w:rsidR="00AC6171" w:rsidRPr="00D45D6B" w:rsidRDefault="00AC6171" w:rsidP="007E5824">
      <w:pPr>
        <w:pStyle w:val="NoSpacing"/>
        <w:spacing w:line="360" w:lineRule="auto"/>
        <w:jc w:val="center"/>
        <w:rPr>
          <w:rFonts w:ascii="Times New Roman" w:hAnsi="Times New Roman"/>
          <w:b/>
          <w:sz w:val="28"/>
          <w:szCs w:val="28"/>
        </w:rPr>
      </w:pPr>
      <w:r w:rsidRPr="00D45D6B">
        <w:rPr>
          <w:rFonts w:ascii="Times New Roman" w:hAnsi="Times New Roman"/>
          <w:b/>
          <w:sz w:val="28"/>
          <w:szCs w:val="28"/>
        </w:rPr>
        <w:t>Пояснительная записка.</w:t>
      </w:r>
    </w:p>
    <w:p w:rsidR="00AC6171" w:rsidRPr="00D45D6B" w:rsidRDefault="00AC6171" w:rsidP="007E5824">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rPr>
        <w:t xml:space="preserve">Педагогическая работа с ребенком с тяжелой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AC6171" w:rsidRPr="00D45D6B" w:rsidRDefault="00AC6171" w:rsidP="007E5824">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эмоционально воспринимать.</w:t>
      </w:r>
    </w:p>
    <w:p w:rsidR="00AC6171" w:rsidRPr="00D45D6B" w:rsidRDefault="00AC6171" w:rsidP="007E5824">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rPr>
        <w:t xml:space="preserve"> Программно-методический материал включает 4 раздела: «Слушание  музыки», «Пение», «Движение под музыку», «Игра на музыкальных инструментах».</w:t>
      </w:r>
    </w:p>
    <w:p w:rsidR="00AC6171" w:rsidRPr="00D45D6B" w:rsidRDefault="00AC6171" w:rsidP="007E5824">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rPr>
        <w:t xml:space="preserve">В учебном плане предмет представлен с 1 по 6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AC6171" w:rsidRPr="00D45D6B" w:rsidRDefault="00AC6171" w:rsidP="007E5824">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rPr>
        <w:t xml:space="preserve">Материально-техническое оснащение учебного предмета «Музыка» включает: </w:t>
      </w:r>
      <w:r w:rsidRPr="00D45D6B">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sidRPr="00D45D6B">
        <w:rPr>
          <w:rFonts w:ascii="Times New Roman" w:hAnsi="Times New Roman"/>
          <w:sz w:val="28"/>
          <w:szCs w:val="28"/>
        </w:rPr>
        <w:t xml:space="preserve">; </w:t>
      </w:r>
      <w:r w:rsidRPr="00D45D6B">
        <w:rPr>
          <w:rFonts w:ascii="Times New Roman" w:hAnsi="Times New Roman"/>
          <w:sz w:val="28"/>
          <w:szCs w:val="28"/>
          <w:lang w:eastAsia="ru-RU"/>
        </w:rPr>
        <w:t>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др.;Аудиозаписи, видеофильмы.</w:t>
      </w:r>
    </w:p>
    <w:p w:rsidR="00AC6171" w:rsidRPr="00D45D6B" w:rsidRDefault="00AC6171" w:rsidP="007E5824">
      <w:pPr>
        <w:pStyle w:val="NoSpacing"/>
        <w:spacing w:line="360" w:lineRule="auto"/>
        <w:jc w:val="center"/>
        <w:rPr>
          <w:rFonts w:ascii="Times New Roman" w:hAnsi="Times New Roman"/>
          <w:b/>
          <w:sz w:val="28"/>
          <w:szCs w:val="28"/>
        </w:rPr>
      </w:pPr>
    </w:p>
    <w:p w:rsidR="00AC6171" w:rsidRPr="00D45D6B" w:rsidRDefault="00AC6171" w:rsidP="007E5824">
      <w:pPr>
        <w:pStyle w:val="NoSpacing"/>
        <w:spacing w:line="360" w:lineRule="auto"/>
        <w:jc w:val="center"/>
        <w:rPr>
          <w:rFonts w:ascii="Times New Roman" w:hAnsi="Times New Roman"/>
          <w:b/>
          <w:sz w:val="28"/>
          <w:szCs w:val="28"/>
        </w:rPr>
      </w:pPr>
      <w:r w:rsidRPr="00D45D6B">
        <w:rPr>
          <w:rFonts w:ascii="Times New Roman" w:hAnsi="Times New Roman"/>
          <w:b/>
          <w:sz w:val="28"/>
          <w:szCs w:val="28"/>
        </w:rPr>
        <w:t>Примерное содержание предмета</w:t>
      </w:r>
    </w:p>
    <w:p w:rsidR="00AC6171" w:rsidRPr="00D45D6B" w:rsidRDefault="00AC6171" w:rsidP="007E5824">
      <w:pPr>
        <w:pStyle w:val="NoSpacing"/>
        <w:spacing w:line="360" w:lineRule="auto"/>
        <w:jc w:val="center"/>
        <w:rPr>
          <w:rFonts w:ascii="Times New Roman" w:hAnsi="Times New Roman"/>
          <w:b/>
          <w:i/>
          <w:sz w:val="28"/>
          <w:szCs w:val="28"/>
        </w:rPr>
      </w:pPr>
      <w:r w:rsidRPr="00D45D6B">
        <w:rPr>
          <w:rFonts w:ascii="Times New Roman" w:hAnsi="Times New Roman"/>
          <w:b/>
          <w:i/>
          <w:sz w:val="28"/>
          <w:szCs w:val="28"/>
        </w:rPr>
        <w:t>Слушание.</w:t>
      </w:r>
    </w:p>
    <w:p w:rsidR="00AC6171" w:rsidRDefault="00AC6171" w:rsidP="00321043">
      <w:pPr>
        <w:pStyle w:val="NoSpacing"/>
        <w:spacing w:line="360" w:lineRule="auto"/>
        <w:ind w:firstLine="708"/>
        <w:jc w:val="both"/>
        <w:rPr>
          <w:rFonts w:ascii="Times New Roman" w:hAnsi="Times New Roman"/>
          <w:b/>
          <w:i/>
          <w:sz w:val="28"/>
          <w:szCs w:val="28"/>
        </w:rPr>
      </w:pPr>
      <w:r w:rsidRPr="00D45D6B">
        <w:rPr>
          <w:rFonts w:ascii="Times New Roman" w:hAnsi="Times New Roman"/>
          <w:sz w:val="28"/>
          <w:szCs w:val="28"/>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w:t>
      </w:r>
    </w:p>
    <w:p w:rsidR="00AC6171" w:rsidRPr="00D45D6B" w:rsidRDefault="00AC6171" w:rsidP="007E5824">
      <w:pPr>
        <w:pStyle w:val="NoSpacing"/>
        <w:spacing w:line="360" w:lineRule="auto"/>
        <w:jc w:val="center"/>
        <w:rPr>
          <w:rFonts w:ascii="Times New Roman" w:hAnsi="Times New Roman"/>
          <w:b/>
          <w:i/>
          <w:sz w:val="28"/>
          <w:szCs w:val="28"/>
        </w:rPr>
      </w:pPr>
      <w:r w:rsidRPr="00D45D6B">
        <w:rPr>
          <w:rFonts w:ascii="Times New Roman" w:hAnsi="Times New Roman"/>
          <w:b/>
          <w:i/>
          <w:sz w:val="28"/>
          <w:szCs w:val="28"/>
        </w:rPr>
        <w:t>Пение.</w:t>
      </w:r>
    </w:p>
    <w:p w:rsidR="00AC6171" w:rsidRPr="00D45D6B" w:rsidRDefault="00AC6171" w:rsidP="007E5824">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rPr>
        <w:t xml:space="preserve">Подражание характерным звукам животных во время звучания знакомой песни. </w:t>
      </w:r>
    </w:p>
    <w:p w:rsidR="00AC6171" w:rsidRPr="00D45D6B" w:rsidRDefault="00AC6171" w:rsidP="007E5824">
      <w:pPr>
        <w:pStyle w:val="NoSpacing"/>
        <w:spacing w:line="360" w:lineRule="auto"/>
        <w:jc w:val="center"/>
        <w:rPr>
          <w:rFonts w:ascii="Times New Roman" w:hAnsi="Times New Roman"/>
          <w:b/>
          <w:i/>
          <w:sz w:val="28"/>
          <w:szCs w:val="28"/>
        </w:rPr>
      </w:pPr>
      <w:r w:rsidRPr="00D45D6B">
        <w:rPr>
          <w:rFonts w:ascii="Times New Roman" w:hAnsi="Times New Roman"/>
          <w:b/>
          <w:i/>
          <w:sz w:val="28"/>
          <w:szCs w:val="28"/>
        </w:rPr>
        <w:t>Движение под музыку.</w:t>
      </w:r>
    </w:p>
    <w:p w:rsidR="00AC6171" w:rsidRPr="00321043" w:rsidRDefault="00AC6171" w:rsidP="00F966E5">
      <w:pPr>
        <w:pStyle w:val="NoSpacing"/>
        <w:spacing w:line="360" w:lineRule="auto"/>
        <w:ind w:firstLine="708"/>
        <w:jc w:val="both"/>
        <w:rPr>
          <w:rFonts w:ascii="Times New Roman" w:hAnsi="Times New Roman"/>
          <w:b/>
          <w:i/>
          <w:sz w:val="28"/>
          <w:szCs w:val="28"/>
        </w:rPr>
      </w:pPr>
      <w:r w:rsidRPr="00D45D6B">
        <w:rPr>
          <w:rFonts w:ascii="Times New Roman" w:hAnsi="Times New Roman"/>
          <w:sz w:val="28"/>
          <w:szCs w:val="28"/>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Движение в хороводе. Движение под музыку в медленном, умеренном и быстром темпе. Ритмичная ходьба под музыку. </w:t>
      </w:r>
      <w:r w:rsidRPr="00321043">
        <w:rPr>
          <w:rFonts w:ascii="Times New Roman" w:hAnsi="Times New Roman"/>
          <w:sz w:val="28"/>
          <w:szCs w:val="28"/>
        </w:rPr>
        <w:t xml:space="preserve">Выполнение танцевальных  движений в паре с другим танцором. </w:t>
      </w:r>
    </w:p>
    <w:p w:rsidR="00AC6171" w:rsidRPr="00D45D6B" w:rsidRDefault="00AC6171" w:rsidP="00F966E5">
      <w:pPr>
        <w:pStyle w:val="NoSpacing"/>
        <w:spacing w:line="360" w:lineRule="auto"/>
        <w:jc w:val="both"/>
        <w:rPr>
          <w:rFonts w:ascii="Times New Roman" w:hAnsi="Times New Roman"/>
          <w:b/>
          <w:i/>
          <w:sz w:val="28"/>
          <w:szCs w:val="28"/>
        </w:rPr>
      </w:pPr>
      <w:r w:rsidRPr="00321043">
        <w:rPr>
          <w:rFonts w:ascii="Times New Roman" w:hAnsi="Times New Roman"/>
          <w:b/>
          <w:i/>
          <w:sz w:val="28"/>
          <w:szCs w:val="28"/>
        </w:rPr>
        <w:t>Игра на музыкальных инструментах.</w:t>
      </w:r>
    </w:p>
    <w:p w:rsidR="00AC6171" w:rsidRPr="00D45D6B" w:rsidRDefault="00AC6171" w:rsidP="00F966E5">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w:t>
      </w:r>
    </w:p>
    <w:p w:rsidR="00AC6171" w:rsidRPr="00D45D6B" w:rsidRDefault="00AC6171" w:rsidP="00F966E5">
      <w:pPr>
        <w:pStyle w:val="NoSpacing"/>
        <w:spacing w:line="360" w:lineRule="auto"/>
        <w:jc w:val="both"/>
        <w:rPr>
          <w:rFonts w:ascii="Times New Roman" w:hAnsi="Times New Roman"/>
          <w:b/>
          <w:sz w:val="28"/>
          <w:szCs w:val="28"/>
        </w:rPr>
      </w:pPr>
    </w:p>
    <w:p w:rsidR="00AC6171" w:rsidRPr="00D45D6B" w:rsidRDefault="00AC6171" w:rsidP="00EB2BB0">
      <w:pPr>
        <w:pStyle w:val="NoSpacing"/>
        <w:spacing w:line="360" w:lineRule="auto"/>
        <w:jc w:val="center"/>
        <w:rPr>
          <w:rFonts w:ascii="Times New Roman" w:hAnsi="Times New Roman"/>
          <w:b/>
          <w:sz w:val="28"/>
          <w:szCs w:val="28"/>
        </w:rPr>
      </w:pPr>
      <w:r w:rsidRPr="00D45D6B">
        <w:rPr>
          <w:rFonts w:ascii="Times New Roman" w:hAnsi="Times New Roman"/>
          <w:b/>
          <w:sz w:val="28"/>
          <w:szCs w:val="28"/>
          <w:lang w:val="en-US"/>
        </w:rPr>
        <w:t>VIII</w:t>
      </w:r>
      <w:r w:rsidRPr="00D45D6B">
        <w:rPr>
          <w:rFonts w:ascii="Times New Roman" w:hAnsi="Times New Roman"/>
          <w:b/>
          <w:sz w:val="28"/>
          <w:szCs w:val="28"/>
        </w:rPr>
        <w:t>. ИЗОБРАЗИТЕЛЬНАЯ ДЕЯТЕЛЬНОСТЬ</w:t>
      </w:r>
    </w:p>
    <w:p w:rsidR="00AC6171" w:rsidRPr="00D45D6B" w:rsidRDefault="00AC6171" w:rsidP="00EB2BB0">
      <w:pPr>
        <w:pStyle w:val="NoSpacing"/>
        <w:spacing w:line="360" w:lineRule="auto"/>
        <w:jc w:val="center"/>
        <w:rPr>
          <w:rFonts w:ascii="Times New Roman" w:hAnsi="Times New Roman"/>
          <w:b/>
          <w:sz w:val="28"/>
          <w:szCs w:val="28"/>
        </w:rPr>
      </w:pPr>
      <w:r w:rsidRPr="00D45D6B">
        <w:rPr>
          <w:rFonts w:ascii="Times New Roman" w:hAnsi="Times New Roman"/>
          <w:b/>
          <w:sz w:val="28"/>
          <w:szCs w:val="28"/>
        </w:rPr>
        <w:t>(лепка, рисование, аппликация)</w:t>
      </w:r>
    </w:p>
    <w:p w:rsidR="00AC6171" w:rsidRPr="00D45D6B" w:rsidRDefault="00AC6171" w:rsidP="00EB2BB0">
      <w:pPr>
        <w:pStyle w:val="NoSpacing"/>
        <w:spacing w:line="360" w:lineRule="auto"/>
        <w:jc w:val="center"/>
        <w:rPr>
          <w:rFonts w:ascii="Times New Roman" w:hAnsi="Times New Roman"/>
          <w:b/>
          <w:sz w:val="28"/>
          <w:szCs w:val="28"/>
        </w:rPr>
      </w:pPr>
      <w:r w:rsidRPr="00D45D6B">
        <w:rPr>
          <w:rFonts w:ascii="Times New Roman" w:hAnsi="Times New Roman"/>
          <w:b/>
          <w:sz w:val="28"/>
          <w:szCs w:val="28"/>
        </w:rPr>
        <w:t>Пояснительная записка.</w:t>
      </w:r>
    </w:p>
    <w:p w:rsidR="00AC6171" w:rsidRPr="00D45D6B" w:rsidRDefault="00AC6171" w:rsidP="00F966E5">
      <w:pPr>
        <w:pStyle w:val="NoSpacing"/>
        <w:spacing w:line="360" w:lineRule="auto"/>
        <w:ind w:firstLine="708"/>
        <w:jc w:val="both"/>
        <w:rPr>
          <w:rFonts w:ascii="Times New Roman" w:hAnsi="Times New Roman"/>
          <w:sz w:val="28"/>
          <w:szCs w:val="28"/>
        </w:rPr>
      </w:pPr>
      <w:r w:rsidRPr="00D45D6B">
        <w:rPr>
          <w:rFonts w:ascii="Times New Roman" w:hAnsi="Times New Roman"/>
          <w:bCs/>
          <w:sz w:val="28"/>
          <w:szCs w:val="28"/>
        </w:rPr>
        <w:t xml:space="preserve">Изобразительная деятельность </w:t>
      </w:r>
      <w:r w:rsidRPr="00D45D6B">
        <w:rPr>
          <w:rFonts w:ascii="Times New Roman" w:hAnsi="Times New Roman"/>
          <w:sz w:val="28"/>
          <w:szCs w:val="28"/>
        </w:rPr>
        <w:t xml:space="preserve">занимает важное место в работе с ребенком с тяжелой умственной отсталостью, с ТМНР. </w:t>
      </w:r>
      <w:r w:rsidRPr="00D45D6B">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 </w:t>
      </w:r>
    </w:p>
    <w:p w:rsidR="00AC6171" w:rsidRPr="00D45D6B" w:rsidRDefault="00AC6171" w:rsidP="007E5824">
      <w:pPr>
        <w:pStyle w:val="NoSpacing"/>
        <w:spacing w:line="360" w:lineRule="auto"/>
        <w:ind w:firstLine="708"/>
        <w:jc w:val="both"/>
        <w:rPr>
          <w:rFonts w:ascii="Times New Roman" w:hAnsi="Times New Roman"/>
          <w:sz w:val="28"/>
          <w:szCs w:val="28"/>
        </w:rPr>
      </w:pPr>
      <w:r w:rsidRPr="00D45D6B">
        <w:rPr>
          <w:rFonts w:ascii="Times New Roman" w:hAnsi="Times New Roman"/>
          <w:bCs/>
          <w:sz w:val="28"/>
          <w:szCs w:val="28"/>
        </w:rPr>
        <w:t>Целью обучения</w:t>
      </w:r>
      <w:r w:rsidRPr="00D45D6B">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AC6171" w:rsidRPr="00D45D6B" w:rsidRDefault="00AC6171" w:rsidP="007E5824">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AC6171" w:rsidRPr="00D45D6B" w:rsidRDefault="00AC6171" w:rsidP="007E5824">
      <w:pPr>
        <w:pStyle w:val="NoSpacing"/>
        <w:spacing w:line="360" w:lineRule="auto"/>
        <w:ind w:firstLine="708"/>
        <w:jc w:val="both"/>
        <w:rPr>
          <w:rFonts w:ascii="Times New Roman" w:hAnsi="Times New Roman"/>
          <w:bCs/>
          <w:sz w:val="28"/>
          <w:szCs w:val="28"/>
        </w:rPr>
      </w:pPr>
      <w:r w:rsidRPr="00D45D6B">
        <w:rPr>
          <w:rFonts w:ascii="Times New Roman" w:hAnsi="Times New Roman"/>
          <w:sz w:val="28"/>
          <w:szCs w:val="28"/>
        </w:rPr>
        <w:t xml:space="preserve">В учебном плане предмет представлен с 1 по 6 год обучения. </w:t>
      </w:r>
      <w:r w:rsidRPr="00D45D6B">
        <w:rPr>
          <w:rFonts w:ascii="Times New Roman" w:hAnsi="Times New Roman"/>
          <w:bCs/>
          <w:sz w:val="28"/>
          <w:szCs w:val="28"/>
        </w:rPr>
        <w:t>Материально-техническое оснащение учебного предмета «Изобразительная деятельность» предусматривает: н</w:t>
      </w:r>
      <w:r w:rsidRPr="00D45D6B">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D45D6B">
        <w:rPr>
          <w:rFonts w:ascii="Times New Roman" w:hAnsi="Times New Roman"/>
          <w:bCs/>
          <w:sz w:val="28"/>
          <w:szCs w:val="28"/>
        </w:rPr>
        <w:t xml:space="preserve"> н</w:t>
      </w:r>
      <w:r w:rsidRPr="00D45D6B">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D45D6B">
        <w:rPr>
          <w:rFonts w:ascii="Times New Roman" w:hAnsi="Times New Roman"/>
          <w:bCs/>
          <w:sz w:val="28"/>
          <w:szCs w:val="28"/>
        </w:rPr>
        <w:t xml:space="preserve"> о</w:t>
      </w:r>
      <w:r w:rsidRPr="00D45D6B">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D45D6B">
        <w:rPr>
          <w:rFonts w:ascii="Times New Roman" w:hAnsi="Times New Roman"/>
          <w:sz w:val="28"/>
          <w:szCs w:val="28"/>
          <w:shd w:val="clear" w:color="auto" w:fill="FFFFFF"/>
        </w:rPr>
        <w:t>для хранения бумаги и работ учащихся</w:t>
      </w:r>
      <w:r w:rsidRPr="00D45D6B">
        <w:rPr>
          <w:rFonts w:ascii="Times New Roman" w:hAnsi="Times New Roman"/>
          <w:sz w:val="28"/>
          <w:szCs w:val="28"/>
        </w:rPr>
        <w:t xml:space="preserve"> и др.; магнитная и ковролиновая доски; </w:t>
      </w:r>
      <w:r w:rsidRPr="00D45D6B">
        <w:rPr>
          <w:rFonts w:ascii="Times New Roman" w:hAnsi="Times New Roman"/>
          <w:bCs/>
          <w:sz w:val="28"/>
          <w:szCs w:val="28"/>
        </w:rPr>
        <w:t>р</w:t>
      </w:r>
      <w:r w:rsidRPr="00D45D6B">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AC6171" w:rsidRPr="00D45D6B" w:rsidRDefault="00AC6171" w:rsidP="007E5824">
      <w:pPr>
        <w:pStyle w:val="NoSpacing"/>
        <w:spacing w:line="360" w:lineRule="auto"/>
        <w:jc w:val="center"/>
        <w:rPr>
          <w:rFonts w:ascii="Times New Roman" w:hAnsi="Times New Roman"/>
          <w:b/>
          <w:sz w:val="28"/>
          <w:szCs w:val="28"/>
        </w:rPr>
      </w:pPr>
    </w:p>
    <w:p w:rsidR="00AC6171" w:rsidRPr="00D45D6B" w:rsidRDefault="00AC6171" w:rsidP="007E5824">
      <w:pPr>
        <w:pStyle w:val="NoSpacing"/>
        <w:spacing w:line="360" w:lineRule="auto"/>
        <w:jc w:val="center"/>
        <w:rPr>
          <w:rFonts w:ascii="Times New Roman" w:hAnsi="Times New Roman"/>
          <w:b/>
          <w:sz w:val="28"/>
          <w:szCs w:val="28"/>
        </w:rPr>
      </w:pPr>
      <w:r w:rsidRPr="00D45D6B">
        <w:rPr>
          <w:rFonts w:ascii="Times New Roman" w:hAnsi="Times New Roman"/>
          <w:b/>
          <w:sz w:val="28"/>
          <w:szCs w:val="28"/>
        </w:rPr>
        <w:t>Примерное содержание предмета</w:t>
      </w:r>
    </w:p>
    <w:p w:rsidR="00AC6171" w:rsidRPr="00D45D6B" w:rsidRDefault="00AC6171" w:rsidP="007E5824">
      <w:pPr>
        <w:pStyle w:val="NoSpacing"/>
        <w:spacing w:line="360" w:lineRule="auto"/>
        <w:jc w:val="center"/>
        <w:rPr>
          <w:rFonts w:ascii="Times New Roman" w:hAnsi="Times New Roman"/>
          <w:b/>
          <w:i/>
          <w:sz w:val="28"/>
          <w:szCs w:val="28"/>
        </w:rPr>
      </w:pPr>
      <w:r w:rsidRPr="00D45D6B">
        <w:rPr>
          <w:rFonts w:ascii="Times New Roman" w:hAnsi="Times New Roman"/>
          <w:b/>
          <w:i/>
          <w:sz w:val="28"/>
          <w:szCs w:val="28"/>
        </w:rPr>
        <w:t>Лепка.</w:t>
      </w:r>
    </w:p>
    <w:p w:rsidR="00AC6171" w:rsidRPr="00D45D6B" w:rsidRDefault="00AC6171" w:rsidP="007E5824">
      <w:pPr>
        <w:spacing w:after="0" w:line="360" w:lineRule="auto"/>
        <w:ind w:firstLine="708"/>
        <w:jc w:val="both"/>
        <w:rPr>
          <w:rFonts w:ascii="Times New Roman" w:hAnsi="Times New Roman" w:cs="Times New Roman"/>
          <w:color w:val="auto"/>
          <w:sz w:val="28"/>
          <w:szCs w:val="28"/>
        </w:rPr>
      </w:pPr>
      <w:r w:rsidRPr="00D45D6B">
        <w:rPr>
          <w:rFonts w:ascii="Times New Roman" w:hAnsi="Times New Roman" w:cs="Times New Roman"/>
          <w:color w:val="auto"/>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Pr>
          <w:rFonts w:ascii="Times New Roman" w:hAnsi="Times New Roman" w:cs="Times New Roman"/>
          <w:color w:val="auto"/>
          <w:sz w:val="28"/>
          <w:szCs w:val="28"/>
        </w:rPr>
        <w:t xml:space="preserve"> </w:t>
      </w:r>
      <w:r w:rsidRPr="00D45D6B">
        <w:rPr>
          <w:rFonts w:ascii="Times New Roman" w:hAnsi="Times New Roman" w:cs="Times New Roman"/>
          <w:color w:val="auto"/>
          <w:sz w:val="28"/>
          <w:szCs w:val="28"/>
        </w:rPr>
        <w:t xml:space="preserve">Размазывание пластилина по шаблону (внутри контура). </w:t>
      </w:r>
      <w:r w:rsidRPr="00D45D6B">
        <w:rPr>
          <w:rFonts w:ascii="Times New Roman" w:hAnsi="Times New Roman" w:cs="Times New Roman"/>
          <w:bCs/>
          <w:color w:val="auto"/>
          <w:sz w:val="28"/>
          <w:szCs w:val="28"/>
        </w:rPr>
        <w:t>К</w:t>
      </w:r>
      <w:r w:rsidRPr="00D45D6B">
        <w:rPr>
          <w:rFonts w:ascii="Times New Roman" w:hAnsi="Times New Roman" w:cs="Times New Roman"/>
          <w:color w:val="auto"/>
          <w:sz w:val="28"/>
          <w:szCs w:val="28"/>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w:t>
      </w:r>
      <w:r w:rsidRPr="00D45D6B">
        <w:rPr>
          <w:rFonts w:ascii="Times New Roman" w:hAnsi="Times New Roman" w:cs="Times New Roman"/>
          <w:bCs/>
          <w:color w:val="auto"/>
          <w:sz w:val="28"/>
          <w:szCs w:val="28"/>
        </w:rPr>
        <w:t>С</w:t>
      </w:r>
      <w:r w:rsidRPr="00D45D6B">
        <w:rPr>
          <w:rFonts w:ascii="Times New Roman" w:hAnsi="Times New Roman" w:cs="Times New Roman"/>
          <w:color w:val="auto"/>
          <w:sz w:val="28"/>
          <w:szCs w:val="28"/>
        </w:rPr>
        <w:t>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AC6171" w:rsidRPr="00D45D6B" w:rsidRDefault="00AC6171" w:rsidP="007E5824">
      <w:pPr>
        <w:pStyle w:val="ListParagraph"/>
        <w:spacing w:after="0" w:line="360" w:lineRule="auto"/>
        <w:ind w:left="0" w:firstLine="708"/>
        <w:jc w:val="both"/>
        <w:rPr>
          <w:rFonts w:ascii="Times New Roman" w:hAnsi="Times New Roman"/>
          <w:sz w:val="28"/>
          <w:szCs w:val="28"/>
        </w:rPr>
      </w:pPr>
      <w:r w:rsidRPr="00D45D6B">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AC6171" w:rsidRPr="00D45D6B" w:rsidRDefault="00AC6171" w:rsidP="007E5824">
      <w:pPr>
        <w:pStyle w:val="NoSpacing"/>
      </w:pPr>
    </w:p>
    <w:p w:rsidR="00AC6171" w:rsidRPr="00D45D6B" w:rsidRDefault="00AC6171" w:rsidP="007E5824">
      <w:pPr>
        <w:pStyle w:val="NoSpacing"/>
        <w:spacing w:line="360" w:lineRule="auto"/>
        <w:jc w:val="center"/>
        <w:rPr>
          <w:rFonts w:ascii="Times New Roman" w:hAnsi="Times New Roman"/>
          <w:b/>
          <w:i/>
          <w:sz w:val="28"/>
          <w:szCs w:val="28"/>
        </w:rPr>
      </w:pPr>
      <w:r w:rsidRPr="00D45D6B">
        <w:rPr>
          <w:rFonts w:ascii="Times New Roman" w:hAnsi="Times New Roman"/>
          <w:b/>
          <w:i/>
          <w:sz w:val="28"/>
          <w:szCs w:val="28"/>
        </w:rPr>
        <w:t>Аппликация.</w:t>
      </w:r>
    </w:p>
    <w:p w:rsidR="00AC6171" w:rsidRPr="00D45D6B" w:rsidRDefault="00AC6171" w:rsidP="007E5824">
      <w:pPr>
        <w:spacing w:line="360" w:lineRule="auto"/>
        <w:ind w:firstLine="708"/>
        <w:jc w:val="both"/>
        <w:rPr>
          <w:rFonts w:ascii="Times New Roman" w:hAnsi="Times New Roman" w:cs="Times New Roman"/>
          <w:color w:val="auto"/>
          <w:sz w:val="28"/>
          <w:szCs w:val="28"/>
        </w:rPr>
      </w:pPr>
      <w:r w:rsidRPr="00D45D6B">
        <w:rPr>
          <w:rFonts w:ascii="Times New Roman" w:hAnsi="Times New Roman" w:cs="Times New Roman"/>
          <w:bCs/>
          <w:color w:val="auto"/>
          <w:sz w:val="28"/>
          <w:szCs w:val="28"/>
        </w:rPr>
        <w:t xml:space="preserve">Узнавание (различение) разных видов бумаги: цветная бумага, </w:t>
      </w:r>
      <w:r w:rsidRPr="00D45D6B">
        <w:rPr>
          <w:rFonts w:ascii="Times New Roman" w:hAnsi="Times New Roman" w:cs="Times New Roman"/>
          <w:color w:val="auto"/>
          <w:sz w:val="28"/>
          <w:szCs w:val="28"/>
        </w:rPr>
        <w:t>картон</w:t>
      </w:r>
      <w:r w:rsidRPr="00D45D6B">
        <w:rPr>
          <w:rFonts w:ascii="Times New Roman" w:hAnsi="Times New Roman" w:cs="Times New Roman"/>
          <w:bCs/>
          <w:color w:val="auto"/>
          <w:sz w:val="28"/>
          <w:szCs w:val="28"/>
        </w:rPr>
        <w:t xml:space="preserve">, </w:t>
      </w:r>
      <w:r w:rsidRPr="00D45D6B">
        <w:rPr>
          <w:rFonts w:ascii="Times New Roman" w:hAnsi="Times New Roman" w:cs="Times New Roman"/>
          <w:color w:val="auto"/>
          <w:sz w:val="28"/>
          <w:szCs w:val="28"/>
        </w:rPr>
        <w:t>фольга</w:t>
      </w:r>
      <w:r w:rsidRPr="00D45D6B">
        <w:rPr>
          <w:rFonts w:ascii="Times New Roman" w:hAnsi="Times New Roman" w:cs="Times New Roman"/>
          <w:bCs/>
          <w:color w:val="auto"/>
          <w:sz w:val="28"/>
          <w:szCs w:val="28"/>
        </w:rPr>
        <w:t xml:space="preserve">, </w:t>
      </w:r>
      <w:r w:rsidRPr="00D45D6B">
        <w:rPr>
          <w:rFonts w:ascii="Times New Roman" w:hAnsi="Times New Roman" w:cs="Times New Roman"/>
          <w:color w:val="auto"/>
          <w:sz w:val="28"/>
          <w:szCs w:val="28"/>
        </w:rPr>
        <w:t>салфетка</w:t>
      </w:r>
      <w:r>
        <w:rPr>
          <w:rFonts w:ascii="Times New Roman" w:hAnsi="Times New Roman" w:cs="Times New Roman"/>
          <w:color w:val="auto"/>
          <w:sz w:val="28"/>
          <w:szCs w:val="28"/>
        </w:rPr>
        <w:t xml:space="preserve"> </w:t>
      </w:r>
      <w:r w:rsidRPr="00D45D6B">
        <w:rPr>
          <w:rFonts w:ascii="Times New Roman" w:hAnsi="Times New Roman" w:cs="Times New Roman"/>
          <w:color w:val="auto"/>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w:t>
      </w:r>
    </w:p>
    <w:p w:rsidR="00AC6171" w:rsidRPr="00D45D6B" w:rsidRDefault="00AC6171" w:rsidP="007E5824">
      <w:pPr>
        <w:pStyle w:val="NoSpacing"/>
        <w:spacing w:line="360" w:lineRule="auto"/>
        <w:jc w:val="center"/>
        <w:rPr>
          <w:rFonts w:ascii="Times New Roman" w:hAnsi="Times New Roman"/>
          <w:bCs/>
          <w:i/>
          <w:sz w:val="28"/>
          <w:szCs w:val="28"/>
        </w:rPr>
      </w:pPr>
      <w:r w:rsidRPr="00D45D6B">
        <w:rPr>
          <w:rFonts w:ascii="Times New Roman" w:hAnsi="Times New Roman"/>
          <w:b/>
          <w:bCs/>
          <w:i/>
          <w:sz w:val="28"/>
          <w:szCs w:val="28"/>
        </w:rPr>
        <w:t>Рисование</w:t>
      </w:r>
      <w:r w:rsidRPr="00D45D6B">
        <w:rPr>
          <w:rFonts w:ascii="Times New Roman" w:hAnsi="Times New Roman"/>
          <w:bCs/>
          <w:i/>
          <w:sz w:val="28"/>
          <w:szCs w:val="28"/>
        </w:rPr>
        <w:t>.</w:t>
      </w:r>
    </w:p>
    <w:p w:rsidR="00AC6171" w:rsidRPr="00D45D6B" w:rsidRDefault="00AC6171" w:rsidP="007E5824">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w:t>
      </w:r>
    </w:p>
    <w:p w:rsidR="00AC6171" w:rsidRPr="00D45D6B" w:rsidRDefault="00AC6171" w:rsidP="007E5824">
      <w:pPr>
        <w:autoSpaceDE w:val="0"/>
        <w:spacing w:line="360" w:lineRule="auto"/>
        <w:ind w:firstLine="708"/>
        <w:jc w:val="both"/>
        <w:rPr>
          <w:rFonts w:ascii="Times New Roman" w:hAnsi="Times New Roman" w:cs="Times New Roman"/>
          <w:color w:val="auto"/>
          <w:sz w:val="28"/>
          <w:szCs w:val="28"/>
        </w:rPr>
      </w:pPr>
      <w:r w:rsidRPr="00D45D6B">
        <w:rPr>
          <w:rFonts w:ascii="Times New Roman" w:hAnsi="Times New Roman" w:cs="Times New Roman"/>
          <w:color w:val="auto"/>
          <w:sz w:val="28"/>
          <w:szCs w:val="28"/>
        </w:rPr>
        <w:t xml:space="preserve">Рисование точек. </w:t>
      </w:r>
      <w:r w:rsidRPr="00D45D6B">
        <w:rPr>
          <w:rFonts w:ascii="Times New Roman" w:hAnsi="Times New Roman" w:cs="Times New Roman"/>
          <w:bCs/>
          <w:color w:val="auto"/>
          <w:sz w:val="28"/>
          <w:szCs w:val="28"/>
        </w:rPr>
        <w:t>Рисование вертикальных (горизонтальных, наклонных) линий.</w:t>
      </w:r>
    </w:p>
    <w:p w:rsidR="00AC6171" w:rsidRPr="00D45D6B" w:rsidRDefault="00AC6171" w:rsidP="007E5824">
      <w:pPr>
        <w:pStyle w:val="NoSpacing"/>
        <w:spacing w:line="360" w:lineRule="auto"/>
        <w:jc w:val="center"/>
        <w:rPr>
          <w:rFonts w:ascii="Times New Roman" w:hAnsi="Times New Roman"/>
          <w:b/>
          <w:sz w:val="28"/>
          <w:szCs w:val="28"/>
        </w:rPr>
      </w:pPr>
      <w:r w:rsidRPr="00D45D6B">
        <w:rPr>
          <w:rFonts w:ascii="Times New Roman" w:hAnsi="Times New Roman"/>
          <w:b/>
          <w:sz w:val="28"/>
          <w:szCs w:val="28"/>
          <w:lang w:val="en-US"/>
        </w:rPr>
        <w:t>IX</w:t>
      </w:r>
      <w:r w:rsidRPr="00D45D6B">
        <w:rPr>
          <w:rFonts w:ascii="Times New Roman" w:hAnsi="Times New Roman"/>
          <w:b/>
          <w:sz w:val="28"/>
          <w:szCs w:val="28"/>
        </w:rPr>
        <w:t>. АДАПТИВНАЯ ФИЗКУЛЬТУРА</w:t>
      </w:r>
    </w:p>
    <w:p w:rsidR="00AC6171" w:rsidRPr="00D45D6B" w:rsidRDefault="00AC6171" w:rsidP="007E5824">
      <w:pPr>
        <w:pStyle w:val="NoSpacing"/>
        <w:spacing w:line="360" w:lineRule="auto"/>
        <w:jc w:val="center"/>
        <w:rPr>
          <w:rFonts w:ascii="Times New Roman" w:hAnsi="Times New Roman"/>
          <w:b/>
          <w:sz w:val="28"/>
          <w:szCs w:val="28"/>
        </w:rPr>
      </w:pPr>
      <w:r w:rsidRPr="00D45D6B">
        <w:rPr>
          <w:rFonts w:ascii="Times New Roman" w:hAnsi="Times New Roman"/>
          <w:b/>
          <w:sz w:val="28"/>
          <w:szCs w:val="28"/>
        </w:rPr>
        <w:t>Пояснительная записка.</w:t>
      </w:r>
    </w:p>
    <w:p w:rsidR="00AC6171" w:rsidRPr="00D45D6B" w:rsidRDefault="00AC6171" w:rsidP="007E5824">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Цельюзанятий поадаптивной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играть в спортивные игры; укрепление и сохранение здоровья  детей, профилактика  болезней и  возникновения вторичных заболеваний. </w:t>
      </w:r>
    </w:p>
    <w:p w:rsidR="00AC6171" w:rsidRPr="00D45D6B" w:rsidRDefault="00AC6171" w:rsidP="007E5824">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rPr>
        <w:t xml:space="preserve">Программа по адаптивной физической культуре  включает: «Коррекционные подвижные игры», «Физическая подготовка». </w:t>
      </w:r>
    </w:p>
    <w:p w:rsidR="00AC6171" w:rsidRPr="00D45D6B" w:rsidRDefault="00AC6171" w:rsidP="007E5824">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rPr>
        <w:t xml:space="preserve">Раздел «Физическая подготовка» включает построения и перестроения, </w:t>
      </w:r>
      <w:r w:rsidRPr="00D45D6B">
        <w:rPr>
          <w:rFonts w:ascii="Times New Roman" w:hAnsi="Times New Roman"/>
          <w:iCs/>
          <w:sz w:val="28"/>
          <w:szCs w:val="28"/>
        </w:rPr>
        <w:t xml:space="preserve">общеразвивающие и корригирующие упражнения. </w:t>
      </w:r>
      <w:r w:rsidRPr="00D45D6B">
        <w:rPr>
          <w:rFonts w:ascii="Times New Roman" w:hAnsi="Times New Roman"/>
          <w:sz w:val="28"/>
          <w:szCs w:val="28"/>
        </w:rPr>
        <w:t xml:space="preserve">Программный материал раздела «Туризм» предусматривает овладение различными туристическими навыками. </w:t>
      </w:r>
    </w:p>
    <w:p w:rsidR="00AC6171" w:rsidRPr="00D45D6B" w:rsidRDefault="00AC6171" w:rsidP="007E5824">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rPr>
        <w:t xml:space="preserve">В учебном плане предмет представлен с 1 по 6 год обучения. Материально-техническое </w:t>
      </w:r>
      <w:r w:rsidRPr="00D45D6B">
        <w:rPr>
          <w:rFonts w:ascii="Times New Roman" w:hAnsi="Times New Roman"/>
          <w:bCs/>
          <w:sz w:val="28"/>
          <w:szCs w:val="28"/>
        </w:rPr>
        <w:t xml:space="preserve">оснащение учебного предмета предусматривает </w:t>
      </w:r>
      <w:r w:rsidRPr="00D45D6B">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D45D6B">
        <w:rPr>
          <w:rFonts w:ascii="Times New Roman" w:hAnsi="Times New Roman"/>
          <w:bCs/>
          <w:sz w:val="28"/>
          <w:szCs w:val="28"/>
        </w:rPr>
        <w:t xml:space="preserve">«Адаптивная физкультура» </w:t>
      </w:r>
      <w:r w:rsidRPr="00D45D6B">
        <w:rPr>
          <w:rFonts w:ascii="Times New Roman" w:hAnsi="Times New Roman"/>
          <w:sz w:val="28"/>
          <w:szCs w:val="28"/>
        </w:rPr>
        <w:t xml:space="preserve">включает: </w:t>
      </w:r>
      <w:r w:rsidRPr="00D45D6B">
        <w:rPr>
          <w:rFonts w:ascii="Times New Roman" w:hAnsi="Times New Roman"/>
          <w:sz w:val="28"/>
          <w:szCs w:val="28"/>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r>
        <w:rPr>
          <w:rFonts w:ascii="Times New Roman" w:hAnsi="Times New Roman"/>
          <w:sz w:val="28"/>
          <w:szCs w:val="28"/>
          <w:lang w:eastAsia="ru-RU"/>
        </w:rPr>
        <w:t xml:space="preserve"> </w:t>
      </w:r>
      <w:r w:rsidRPr="00D45D6B">
        <w:rPr>
          <w:rFonts w:ascii="Times New Roman" w:hAnsi="Times New Roman"/>
          <w:sz w:val="28"/>
          <w:szCs w:val="28"/>
          <w:lang w:eastAsia="ru-RU"/>
        </w:rPr>
        <w:t xml:space="preserve">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рюкзаки, туристические коврики, палатки, спальные мешки, наборы походной посуды, кольца; мебель: шкафы для хранения спортивного инвентаря, для переодевания, стулья, стол, столы-кушетки. </w:t>
      </w:r>
    </w:p>
    <w:p w:rsidR="00AC6171" w:rsidRPr="00D45D6B" w:rsidRDefault="00AC6171" w:rsidP="007E5824">
      <w:pPr>
        <w:pStyle w:val="NoSpacing"/>
        <w:spacing w:line="360" w:lineRule="auto"/>
        <w:jc w:val="center"/>
        <w:rPr>
          <w:rFonts w:ascii="Times New Roman" w:hAnsi="Times New Roman"/>
          <w:b/>
          <w:sz w:val="28"/>
          <w:szCs w:val="28"/>
        </w:rPr>
      </w:pPr>
      <w:r w:rsidRPr="00D45D6B">
        <w:rPr>
          <w:rFonts w:ascii="Times New Roman" w:hAnsi="Times New Roman"/>
          <w:b/>
          <w:sz w:val="28"/>
          <w:szCs w:val="28"/>
        </w:rPr>
        <w:t>Примерное содержание предмета</w:t>
      </w:r>
    </w:p>
    <w:p w:rsidR="00AC6171" w:rsidRPr="00D45D6B" w:rsidRDefault="00AC6171" w:rsidP="007E5824">
      <w:pPr>
        <w:pStyle w:val="NoSpacing"/>
        <w:spacing w:line="360" w:lineRule="auto"/>
        <w:jc w:val="center"/>
        <w:rPr>
          <w:rFonts w:ascii="Times New Roman" w:hAnsi="Times New Roman"/>
          <w:b/>
          <w:i/>
          <w:sz w:val="28"/>
          <w:szCs w:val="28"/>
        </w:rPr>
      </w:pPr>
      <w:r w:rsidRPr="00D45D6B">
        <w:rPr>
          <w:rFonts w:ascii="Times New Roman" w:hAnsi="Times New Roman"/>
          <w:b/>
          <w:i/>
          <w:sz w:val="28"/>
          <w:szCs w:val="28"/>
        </w:rPr>
        <w:t>Коррекционные подвижные игры.</w:t>
      </w:r>
    </w:p>
    <w:p w:rsidR="00AC6171" w:rsidRPr="00D45D6B" w:rsidRDefault="00AC6171" w:rsidP="007E5824">
      <w:pPr>
        <w:spacing w:line="360" w:lineRule="auto"/>
        <w:ind w:firstLine="708"/>
        <w:jc w:val="both"/>
        <w:rPr>
          <w:rFonts w:ascii="Times New Roman" w:hAnsi="Times New Roman" w:cs="Times New Roman"/>
          <w:color w:val="auto"/>
          <w:sz w:val="28"/>
          <w:szCs w:val="28"/>
        </w:rPr>
      </w:pPr>
      <w:r w:rsidRPr="00D45D6B">
        <w:rPr>
          <w:rFonts w:ascii="Times New Roman" w:hAnsi="Times New Roman" w:cs="Times New Roman"/>
          <w:i/>
          <w:color w:val="auto"/>
          <w:sz w:val="28"/>
          <w:szCs w:val="28"/>
        </w:rPr>
        <w:t>Элементы спортивных игр и спортивных упражнений</w:t>
      </w:r>
      <w:r w:rsidRPr="00D45D6B">
        <w:rPr>
          <w:rFonts w:ascii="Times New Roman" w:hAnsi="Times New Roman" w:cs="Times New Roman"/>
          <w:color w:val="auto"/>
          <w:sz w:val="28"/>
          <w:szCs w:val="28"/>
        </w:rPr>
        <w:t xml:space="preserve">. Баскетбол. Узнавание баскетбольного мяча. Передача баскетбольного мяча без отскока от пола (с отскоком от пола). Волейбол. Узнавание волейбольного мяча. Подача волейбольного мяча сверху (снизу). Футбол. Узнавание футбольного мяча. Выполнение удара в ворота с места (пустые ворота, с вратарем), с 2-х шагов (пустые ворота, с вратарем. Выполнение передачи мяча партнеру. </w:t>
      </w:r>
      <w:r w:rsidRPr="00D45D6B">
        <w:rPr>
          <w:rFonts w:ascii="Times New Roman" w:hAnsi="Times New Roman" w:cs="Times New Roman"/>
          <w:i/>
          <w:color w:val="auto"/>
          <w:sz w:val="28"/>
          <w:szCs w:val="28"/>
        </w:rPr>
        <w:t>Подвижные игры.</w:t>
      </w:r>
      <w:r w:rsidRPr="00D45D6B">
        <w:rPr>
          <w:rFonts w:ascii="Times New Roman" w:hAnsi="Times New Roman" w:cs="Times New Roman"/>
          <w:color w:val="auto"/>
          <w:sz w:val="28"/>
          <w:szCs w:val="28"/>
        </w:rPr>
        <w:t xml:space="preserve"> Соблюдение правил игры «Стоп, хоп, раз». Соблюдение правил игры «Болото». Соблюдение правил игры «Пятнашки». Соблюдение правил игры «Рыбаки и рыбки»</w:t>
      </w:r>
      <w:r w:rsidRPr="00D45D6B">
        <w:rPr>
          <w:rFonts w:ascii="Times New Roman" w:hAnsi="Times New Roman" w:cs="Times New Roman"/>
          <w:b/>
          <w:color w:val="auto"/>
          <w:sz w:val="28"/>
          <w:szCs w:val="28"/>
        </w:rPr>
        <w:t xml:space="preserve">. </w:t>
      </w:r>
      <w:r w:rsidRPr="00D45D6B">
        <w:rPr>
          <w:rFonts w:ascii="Times New Roman" w:hAnsi="Times New Roman" w:cs="Times New Roman"/>
          <w:color w:val="auto"/>
          <w:sz w:val="28"/>
          <w:szCs w:val="28"/>
        </w:rPr>
        <w:t>Соблюдение последовательности действий в игре-эстафете «Собери пирамидку»: бег к пирамидке, надевание кольца</w:t>
      </w:r>
      <w:r w:rsidRPr="00D45D6B">
        <w:rPr>
          <w:rFonts w:ascii="Times New Roman" w:hAnsi="Times New Roman" w:cs="Times New Roman"/>
          <w:b/>
          <w:color w:val="auto"/>
          <w:sz w:val="28"/>
          <w:szCs w:val="28"/>
        </w:rPr>
        <w:t xml:space="preserve">, </w:t>
      </w:r>
      <w:r w:rsidRPr="00D45D6B">
        <w:rPr>
          <w:rFonts w:ascii="Times New Roman" w:hAnsi="Times New Roman" w:cs="Times New Roman"/>
          <w:color w:val="auto"/>
          <w:sz w:val="28"/>
          <w:szCs w:val="28"/>
        </w:rPr>
        <w:t>бег в обратную сторону, передача эстафеты. Соблюдение правил игры «Бросай-ка». Соблюдение правил игры «Быстрые санки»</w:t>
      </w:r>
      <w:r w:rsidRPr="00D45D6B">
        <w:rPr>
          <w:rFonts w:ascii="Times New Roman" w:hAnsi="Times New Roman" w:cs="Times New Roman"/>
          <w:b/>
          <w:color w:val="auto"/>
          <w:sz w:val="28"/>
          <w:szCs w:val="28"/>
        </w:rPr>
        <w:t xml:space="preserve">. </w:t>
      </w:r>
      <w:r w:rsidRPr="00D45D6B">
        <w:rPr>
          <w:rFonts w:ascii="Times New Roman" w:hAnsi="Times New Roman" w:cs="Times New Roman"/>
          <w:color w:val="auto"/>
          <w:sz w:val="28"/>
          <w:szCs w:val="28"/>
        </w:rPr>
        <w:t>Соблюдение последовательности действий в игре-эстафете «Строим дом».</w:t>
      </w:r>
    </w:p>
    <w:p w:rsidR="00AC6171" w:rsidRPr="00D45D6B" w:rsidRDefault="00AC6171" w:rsidP="007E5824">
      <w:pPr>
        <w:pStyle w:val="NoSpacing"/>
        <w:spacing w:line="360" w:lineRule="auto"/>
        <w:ind w:firstLine="708"/>
        <w:jc w:val="center"/>
        <w:rPr>
          <w:rFonts w:ascii="Times New Roman" w:hAnsi="Times New Roman"/>
          <w:b/>
          <w:i/>
          <w:sz w:val="28"/>
          <w:szCs w:val="28"/>
        </w:rPr>
      </w:pPr>
      <w:r w:rsidRPr="00D45D6B">
        <w:rPr>
          <w:rFonts w:ascii="Times New Roman" w:hAnsi="Times New Roman"/>
          <w:b/>
          <w:i/>
          <w:sz w:val="28"/>
          <w:szCs w:val="28"/>
        </w:rPr>
        <w:t>Физическая подготовка.</w:t>
      </w:r>
    </w:p>
    <w:p w:rsidR="00AC6171" w:rsidRPr="00D45D6B" w:rsidRDefault="00AC6171" w:rsidP="007E5824">
      <w:pPr>
        <w:pStyle w:val="ListParagraph"/>
        <w:spacing w:line="360" w:lineRule="auto"/>
        <w:ind w:left="0" w:firstLine="708"/>
        <w:jc w:val="both"/>
        <w:rPr>
          <w:rFonts w:ascii="Times New Roman" w:hAnsi="Times New Roman"/>
          <w:sz w:val="28"/>
          <w:szCs w:val="28"/>
        </w:rPr>
      </w:pPr>
      <w:r w:rsidRPr="00D45D6B">
        <w:rPr>
          <w:rFonts w:ascii="Times New Roman" w:hAnsi="Times New Roman"/>
          <w:i/>
          <w:iCs/>
          <w:sz w:val="28"/>
          <w:szCs w:val="28"/>
        </w:rPr>
        <w:t xml:space="preserve">Построения и перестроения. </w:t>
      </w:r>
      <w:r w:rsidRPr="00D45D6B">
        <w:rPr>
          <w:rFonts w:ascii="Times New Roman" w:hAnsi="Times New Roman"/>
          <w:iCs/>
          <w:sz w:val="28"/>
          <w:szCs w:val="28"/>
        </w:rPr>
        <w:t>П</w:t>
      </w:r>
      <w:r w:rsidRPr="00D45D6B">
        <w:rPr>
          <w:rFonts w:ascii="Times New Roman" w:hAnsi="Times New Roman"/>
          <w:sz w:val="28"/>
          <w:szCs w:val="28"/>
        </w:rPr>
        <w:t xml:space="preserve">ринятие исходного положения для построения и перестроения: основная стойка, стойка «ноги на ширине плеч» («ноги на ширине ступни»). Размыкание на вытянутые руки в стороны, на вытянутые руки вперед. Повороты на месте в разные стороны. </w:t>
      </w:r>
      <w:r w:rsidRPr="00D45D6B">
        <w:rPr>
          <w:rFonts w:ascii="Times New Roman" w:hAnsi="Times New Roman"/>
          <w:i/>
          <w:iCs/>
          <w:sz w:val="28"/>
          <w:szCs w:val="28"/>
        </w:rPr>
        <w:t>Общеразвивающие и корригирующие упражнения.</w:t>
      </w:r>
      <w:r w:rsidRPr="00D45D6B">
        <w:rPr>
          <w:rFonts w:ascii="Times New Roman" w:hAnsi="Times New Roman"/>
          <w:iCs/>
          <w:sz w:val="28"/>
          <w:szCs w:val="28"/>
        </w:rPr>
        <w:t xml:space="preserve"> Дыхательные упражнения: </w:t>
      </w:r>
      <w:r w:rsidRPr="00D45D6B">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D45D6B">
        <w:rPr>
          <w:rFonts w:ascii="Times New Roman" w:hAnsi="Times New Roman"/>
          <w:spacing w:val="-10"/>
          <w:sz w:val="28"/>
          <w:szCs w:val="28"/>
        </w:rPr>
        <w:t xml:space="preserve">(нос). </w:t>
      </w:r>
      <w:r w:rsidRPr="00D45D6B">
        <w:rPr>
          <w:rFonts w:ascii="Times New Roman" w:hAnsi="Times New Roman"/>
          <w:sz w:val="28"/>
          <w:szCs w:val="28"/>
        </w:rPr>
        <w:t xml:space="preserve">Одновременное (поочередное) сгибание (разгибание) пальцев. </w:t>
      </w:r>
      <w:r w:rsidRPr="00D45D6B">
        <w:rPr>
          <w:rFonts w:ascii="Times New Roman" w:hAnsi="Times New Roman"/>
          <w:spacing w:val="-10"/>
          <w:sz w:val="28"/>
          <w:szCs w:val="28"/>
        </w:rPr>
        <w:t>К</w:t>
      </w:r>
      <w:r w:rsidRPr="00D45D6B">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D45D6B">
        <w:rPr>
          <w:rFonts w:ascii="Times New Roman" w:hAnsi="Times New Roman"/>
          <w:spacing w:val="-3"/>
          <w:sz w:val="28"/>
          <w:szCs w:val="28"/>
        </w:rPr>
        <w:t>в исхо</w:t>
      </w:r>
      <w:r w:rsidRPr="00D45D6B">
        <w:rPr>
          <w:rFonts w:ascii="Times New Roman" w:hAnsi="Times New Roman"/>
          <w:spacing w:val="-1"/>
          <w:sz w:val="28"/>
          <w:szCs w:val="28"/>
        </w:rPr>
        <w:t xml:space="preserve">дных положениях «стоя», «сидя», «лежа» (на боку, на </w:t>
      </w:r>
      <w:r w:rsidRPr="00D45D6B">
        <w:rPr>
          <w:rFonts w:ascii="Times New Roman" w:hAnsi="Times New Roman"/>
          <w:spacing w:val="-3"/>
          <w:sz w:val="28"/>
          <w:szCs w:val="28"/>
        </w:rPr>
        <w:t xml:space="preserve">спине, на животе): вперед, назад, в стороны, вверх, вниз, круговые движения. </w:t>
      </w:r>
      <w:r w:rsidRPr="00D45D6B">
        <w:rPr>
          <w:rFonts w:ascii="Times New Roman" w:hAnsi="Times New Roman"/>
          <w:sz w:val="28"/>
          <w:szCs w:val="28"/>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AC6171" w:rsidRPr="00D45D6B" w:rsidRDefault="00AC6171" w:rsidP="007E5824">
      <w:pPr>
        <w:pStyle w:val="ListParagraph"/>
        <w:spacing w:line="360" w:lineRule="auto"/>
        <w:ind w:left="0" w:firstLine="708"/>
        <w:jc w:val="both"/>
        <w:rPr>
          <w:rFonts w:ascii="Times New Roman" w:hAnsi="Times New Roman"/>
          <w:sz w:val="28"/>
          <w:szCs w:val="28"/>
        </w:rPr>
      </w:pPr>
      <w:r w:rsidRPr="00D45D6B">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D45D6B">
        <w:rPr>
          <w:rFonts w:ascii="Times New Roman" w:hAnsi="Times New Roman"/>
          <w:spacing w:val="-10"/>
          <w:sz w:val="28"/>
          <w:szCs w:val="28"/>
        </w:rPr>
        <w:t>П</w:t>
      </w:r>
      <w:r w:rsidRPr="00D45D6B">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w:t>
      </w:r>
    </w:p>
    <w:p w:rsidR="00AC6171" w:rsidRPr="00D45D6B" w:rsidRDefault="00AC6171" w:rsidP="007E5824">
      <w:pPr>
        <w:pStyle w:val="ListParagraph"/>
        <w:spacing w:line="360" w:lineRule="auto"/>
        <w:ind w:left="0" w:firstLine="708"/>
        <w:jc w:val="both"/>
        <w:rPr>
          <w:rFonts w:ascii="Times New Roman" w:hAnsi="Times New Roman"/>
          <w:sz w:val="28"/>
          <w:szCs w:val="28"/>
        </w:rPr>
      </w:pPr>
      <w:r w:rsidRPr="00D45D6B">
        <w:rPr>
          <w:rFonts w:ascii="Times New Roman" w:hAnsi="Times New Roman"/>
          <w:i/>
          <w:sz w:val="28"/>
          <w:szCs w:val="28"/>
        </w:rPr>
        <w:t>Ходьба и бег</w:t>
      </w:r>
      <w:r w:rsidRPr="00D45D6B">
        <w:rPr>
          <w:rFonts w:ascii="Times New Roman" w:hAnsi="Times New Roman"/>
          <w:sz w:val="28"/>
          <w:szCs w:val="28"/>
        </w:rPr>
        <w:t>. Ходьба с удержанием рук за спиной (на поясе, на голове, в стороны). Движения руками при ходьбе</w:t>
      </w:r>
      <w:r w:rsidRPr="00D45D6B">
        <w:rPr>
          <w:rFonts w:ascii="Times New Roman" w:hAnsi="Times New Roman"/>
          <w:spacing w:val="-6"/>
          <w:sz w:val="28"/>
          <w:szCs w:val="28"/>
        </w:rPr>
        <w:t xml:space="preserve">: взмахи, вращения, отведение рук назад, в стороны, подъем вверх. Ходьба </w:t>
      </w:r>
      <w:r w:rsidRPr="00D45D6B">
        <w:rPr>
          <w:rFonts w:ascii="Times New Roman" w:hAnsi="Times New Roman"/>
          <w:sz w:val="28"/>
          <w:szCs w:val="28"/>
        </w:rPr>
        <w:t xml:space="preserve">ровным шагом. </w:t>
      </w:r>
      <w:r w:rsidRPr="00D45D6B">
        <w:rPr>
          <w:rFonts w:ascii="Times New Roman" w:hAnsi="Times New Roman"/>
          <w:spacing w:val="-10"/>
          <w:sz w:val="28"/>
          <w:szCs w:val="28"/>
        </w:rPr>
        <w:t>Х</w:t>
      </w:r>
      <w:r w:rsidRPr="00D45D6B">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D45D6B">
        <w:rPr>
          <w:rFonts w:ascii="Times New Roman" w:hAnsi="Times New Roman"/>
          <w:spacing w:val="-10"/>
          <w:sz w:val="28"/>
          <w:szCs w:val="28"/>
        </w:rPr>
        <w:t>Бег</w:t>
      </w:r>
      <w:r w:rsidRPr="00D45D6B">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w:t>
      </w:r>
      <w:r w:rsidRPr="00D45D6B">
        <w:rPr>
          <w:rFonts w:ascii="Times New Roman" w:hAnsi="Times New Roman"/>
          <w:i/>
          <w:sz w:val="28"/>
          <w:szCs w:val="28"/>
        </w:rPr>
        <w:t>Прыжки.</w:t>
      </w:r>
      <w:r w:rsidRPr="00D45D6B">
        <w:rPr>
          <w:rFonts w:ascii="Times New Roman" w:hAnsi="Times New Roman"/>
          <w:sz w:val="28"/>
          <w:szCs w:val="28"/>
        </w:rPr>
        <w:t xml:space="preserve"> Прыжки на двух ногах на месте. Прыжки в длину с места, с разбега. </w:t>
      </w:r>
    </w:p>
    <w:p w:rsidR="00AC6171" w:rsidRPr="00D45D6B" w:rsidRDefault="00AC6171" w:rsidP="007E5824">
      <w:pPr>
        <w:pStyle w:val="ListParagraph"/>
        <w:spacing w:line="360" w:lineRule="auto"/>
        <w:ind w:left="0" w:firstLine="708"/>
        <w:jc w:val="both"/>
        <w:rPr>
          <w:rFonts w:ascii="Times New Roman" w:hAnsi="Times New Roman"/>
          <w:spacing w:val="-10"/>
          <w:sz w:val="28"/>
          <w:szCs w:val="28"/>
        </w:rPr>
      </w:pPr>
      <w:r w:rsidRPr="00D45D6B">
        <w:rPr>
          <w:rFonts w:ascii="Times New Roman" w:hAnsi="Times New Roman"/>
          <w:i/>
          <w:sz w:val="28"/>
          <w:szCs w:val="28"/>
        </w:rPr>
        <w:t xml:space="preserve">Ползание, подлезание, лазание, перелезание. </w:t>
      </w:r>
      <w:r w:rsidRPr="00D45D6B">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D45D6B">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D45D6B">
        <w:rPr>
          <w:rFonts w:ascii="Times New Roman" w:hAnsi="Times New Roman"/>
          <w:spacing w:val="-10"/>
          <w:sz w:val="28"/>
          <w:szCs w:val="28"/>
        </w:rPr>
        <w:t xml:space="preserve">ис на канате, рейке. Перелезание через препятствия. </w:t>
      </w:r>
    </w:p>
    <w:p w:rsidR="00AC6171" w:rsidRPr="00D45D6B" w:rsidRDefault="00AC6171" w:rsidP="007E5824">
      <w:pPr>
        <w:pStyle w:val="ListParagraph"/>
        <w:spacing w:line="360" w:lineRule="auto"/>
        <w:ind w:left="0" w:firstLine="708"/>
        <w:jc w:val="both"/>
        <w:rPr>
          <w:rFonts w:ascii="Times New Roman" w:hAnsi="Times New Roman"/>
          <w:spacing w:val="-10"/>
          <w:sz w:val="28"/>
          <w:szCs w:val="28"/>
        </w:rPr>
      </w:pPr>
      <w:r w:rsidRPr="00D45D6B">
        <w:rPr>
          <w:rFonts w:ascii="Times New Roman" w:hAnsi="Times New Roman"/>
          <w:i/>
          <w:sz w:val="28"/>
          <w:szCs w:val="28"/>
        </w:rPr>
        <w:t>Броски, ловля, метание, передача предметов и перенос груза.</w:t>
      </w:r>
      <w:r w:rsidRPr="00D45D6B">
        <w:rPr>
          <w:rFonts w:ascii="Times New Roman" w:hAnsi="Times New Roman"/>
          <w:sz w:val="28"/>
          <w:szCs w:val="28"/>
        </w:rPr>
        <w:t xml:space="preserve"> П</w:t>
      </w:r>
      <w:r w:rsidRPr="00D45D6B">
        <w:rPr>
          <w:rFonts w:ascii="Times New Roman" w:hAnsi="Times New Roman"/>
          <w:spacing w:val="-10"/>
          <w:sz w:val="28"/>
          <w:szCs w:val="28"/>
        </w:rPr>
        <w:t>ередача предметов</w:t>
      </w:r>
      <w:r w:rsidRPr="00D45D6B">
        <w:rPr>
          <w:rFonts w:ascii="Times New Roman" w:hAnsi="Times New Roman"/>
          <w:sz w:val="28"/>
          <w:szCs w:val="28"/>
        </w:rPr>
        <w:t xml:space="preserve"> в шеренге (по кругу, в колонне).</w:t>
      </w:r>
      <w:r w:rsidRPr="00D45D6B">
        <w:rPr>
          <w:rFonts w:ascii="Times New Roman" w:hAnsi="Times New Roman"/>
          <w:spacing w:val="-10"/>
          <w:sz w:val="28"/>
          <w:szCs w:val="28"/>
        </w:rPr>
        <w:t xml:space="preserve"> Броски среднего (маленького) мяча двумя руками </w:t>
      </w:r>
      <w:r w:rsidRPr="00D45D6B">
        <w:rPr>
          <w:rFonts w:ascii="Times New Roman" w:hAnsi="Times New Roman"/>
          <w:sz w:val="28"/>
          <w:szCs w:val="28"/>
        </w:rPr>
        <w:t xml:space="preserve">вверх (о пол, о стенку). </w:t>
      </w:r>
      <w:r w:rsidRPr="00D45D6B">
        <w:rPr>
          <w:rFonts w:ascii="Times New Roman" w:hAnsi="Times New Roman"/>
          <w:spacing w:val="-10"/>
          <w:sz w:val="28"/>
          <w:szCs w:val="28"/>
        </w:rPr>
        <w:t xml:space="preserve">Ловля среднего (маленького) мяча. </w:t>
      </w:r>
      <w:r w:rsidRPr="00D45D6B">
        <w:rPr>
          <w:rFonts w:ascii="Times New Roman" w:hAnsi="Times New Roman"/>
          <w:sz w:val="28"/>
          <w:szCs w:val="28"/>
        </w:rPr>
        <w:t>Бросание мяча на дальность.</w:t>
      </w:r>
    </w:p>
    <w:p w:rsidR="00AC6171" w:rsidRPr="00D45D6B" w:rsidRDefault="00AC6171" w:rsidP="00C16ABD">
      <w:pPr>
        <w:pStyle w:val="NoSpacing"/>
        <w:spacing w:line="360" w:lineRule="auto"/>
        <w:jc w:val="center"/>
        <w:rPr>
          <w:rFonts w:ascii="Times New Roman" w:hAnsi="Times New Roman"/>
          <w:b/>
          <w:spacing w:val="2"/>
          <w:sz w:val="28"/>
          <w:szCs w:val="28"/>
        </w:rPr>
      </w:pPr>
      <w:r w:rsidRPr="00D45D6B">
        <w:rPr>
          <w:rFonts w:ascii="Times New Roman" w:hAnsi="Times New Roman"/>
          <w:b/>
          <w:spacing w:val="2"/>
          <w:sz w:val="28"/>
          <w:szCs w:val="28"/>
        </w:rPr>
        <w:t>ПРОГРАММЫ КОРРЕКЦИОННЫХ КУРСОВ</w:t>
      </w:r>
    </w:p>
    <w:p w:rsidR="00AC6171" w:rsidRPr="00D45D6B" w:rsidRDefault="00AC6171" w:rsidP="00C16ABD">
      <w:pPr>
        <w:pStyle w:val="NoSpacing"/>
        <w:spacing w:line="360" w:lineRule="auto"/>
        <w:jc w:val="center"/>
        <w:rPr>
          <w:rFonts w:ascii="Times New Roman" w:hAnsi="Times New Roman"/>
          <w:b/>
          <w:i/>
          <w:sz w:val="28"/>
          <w:szCs w:val="28"/>
        </w:rPr>
      </w:pPr>
      <w:r w:rsidRPr="00D45D6B">
        <w:rPr>
          <w:rFonts w:ascii="Times New Roman" w:hAnsi="Times New Roman"/>
          <w:b/>
          <w:sz w:val="28"/>
          <w:szCs w:val="28"/>
          <w:lang w:val="en-US"/>
        </w:rPr>
        <w:t>I</w:t>
      </w:r>
      <w:r w:rsidRPr="00D45D6B">
        <w:rPr>
          <w:rFonts w:ascii="Times New Roman" w:hAnsi="Times New Roman"/>
          <w:b/>
          <w:sz w:val="28"/>
          <w:szCs w:val="28"/>
        </w:rPr>
        <w:t>. СЕНСОРНОЕ РАЗВИТИЕ</w:t>
      </w:r>
      <w:r w:rsidRPr="00D45D6B">
        <w:rPr>
          <w:rFonts w:ascii="Times New Roman" w:hAnsi="Times New Roman"/>
          <w:b/>
          <w:i/>
          <w:sz w:val="28"/>
          <w:szCs w:val="28"/>
        </w:rPr>
        <w:t>.</w:t>
      </w:r>
    </w:p>
    <w:p w:rsidR="00AC6171" w:rsidRPr="00D45D6B" w:rsidRDefault="00AC6171" w:rsidP="00C16ABD">
      <w:pPr>
        <w:pStyle w:val="NoSpacing"/>
        <w:spacing w:line="360" w:lineRule="auto"/>
        <w:jc w:val="center"/>
        <w:rPr>
          <w:rFonts w:ascii="Times New Roman" w:hAnsi="Times New Roman"/>
          <w:b/>
          <w:sz w:val="28"/>
          <w:szCs w:val="28"/>
        </w:rPr>
      </w:pPr>
      <w:r w:rsidRPr="00D45D6B">
        <w:rPr>
          <w:rFonts w:ascii="Times New Roman" w:hAnsi="Times New Roman"/>
          <w:b/>
          <w:sz w:val="28"/>
          <w:szCs w:val="28"/>
        </w:rPr>
        <w:t>Пояснительная записка.</w:t>
      </w:r>
    </w:p>
    <w:p w:rsidR="00AC6171" w:rsidRPr="00D45D6B" w:rsidRDefault="00AC6171" w:rsidP="00C16ABD">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AC6171" w:rsidRPr="00D45D6B" w:rsidRDefault="00AC6171" w:rsidP="00C16ABD">
      <w:pPr>
        <w:pStyle w:val="NoSpacing"/>
        <w:spacing w:line="360" w:lineRule="auto"/>
        <w:jc w:val="both"/>
        <w:rPr>
          <w:rFonts w:ascii="Times New Roman" w:hAnsi="Times New Roman"/>
          <w:sz w:val="28"/>
          <w:szCs w:val="28"/>
        </w:rPr>
      </w:pPr>
      <w:r w:rsidRPr="00D45D6B">
        <w:rPr>
          <w:rFonts w:ascii="Times New Roman" w:hAnsi="Times New Roman"/>
          <w:sz w:val="28"/>
          <w:szCs w:val="28"/>
        </w:rPr>
        <w:tab/>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AC6171" w:rsidRPr="00D45D6B" w:rsidRDefault="00AC6171" w:rsidP="00C16ABD">
      <w:pPr>
        <w:pStyle w:val="NoSpacing"/>
        <w:spacing w:line="360" w:lineRule="auto"/>
        <w:jc w:val="both"/>
        <w:rPr>
          <w:rFonts w:ascii="Times New Roman" w:hAnsi="Times New Roman"/>
          <w:sz w:val="28"/>
          <w:szCs w:val="28"/>
        </w:rPr>
      </w:pPr>
      <w:r w:rsidRPr="00D45D6B">
        <w:rPr>
          <w:rFonts w:ascii="Times New Roman" w:hAnsi="Times New Roman"/>
          <w:sz w:val="28"/>
          <w:szCs w:val="28"/>
        </w:rPr>
        <w:tab/>
        <w:t xml:space="preserve">Программно-методический материал включает </w:t>
      </w:r>
      <w:r w:rsidRPr="00D45D6B">
        <w:rPr>
          <w:rFonts w:ascii="Times New Roman" w:hAnsi="Times New Roman"/>
          <w:bCs/>
          <w:sz w:val="28"/>
          <w:szCs w:val="28"/>
        </w:rPr>
        <w:t>5 разделов</w:t>
      </w:r>
      <w:r w:rsidRPr="00D45D6B">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AC6171" w:rsidRPr="00D45D6B" w:rsidRDefault="00AC6171" w:rsidP="00C16ABD">
      <w:pPr>
        <w:pStyle w:val="NoSpacing"/>
        <w:spacing w:line="360" w:lineRule="auto"/>
        <w:jc w:val="both"/>
        <w:rPr>
          <w:rFonts w:ascii="Times New Roman" w:hAnsi="Times New Roman"/>
          <w:sz w:val="28"/>
          <w:szCs w:val="28"/>
        </w:rPr>
      </w:pPr>
      <w:r w:rsidRPr="00D45D6B">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AC6171" w:rsidRPr="00D45D6B" w:rsidRDefault="00AC6171" w:rsidP="00C16ABD">
      <w:pPr>
        <w:pStyle w:val="NoSpacing"/>
        <w:spacing w:line="360" w:lineRule="auto"/>
        <w:jc w:val="both"/>
        <w:rPr>
          <w:rFonts w:ascii="Times New Roman" w:hAnsi="Times New Roman"/>
          <w:sz w:val="28"/>
          <w:szCs w:val="28"/>
        </w:rPr>
      </w:pPr>
      <w:r w:rsidRPr="00D45D6B">
        <w:rPr>
          <w:rFonts w:ascii="Times New Roman" w:hAnsi="Times New Roman"/>
          <w:sz w:val="28"/>
          <w:szCs w:val="28"/>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AC6171" w:rsidRPr="00D45D6B" w:rsidRDefault="00AC6171" w:rsidP="00C16ABD">
      <w:pPr>
        <w:pStyle w:val="NoSpacing"/>
        <w:spacing w:line="360" w:lineRule="auto"/>
        <w:jc w:val="center"/>
        <w:rPr>
          <w:rFonts w:ascii="Times New Roman" w:hAnsi="Times New Roman"/>
          <w:b/>
          <w:sz w:val="28"/>
          <w:szCs w:val="28"/>
        </w:rPr>
      </w:pPr>
    </w:p>
    <w:p w:rsidR="00AC6171" w:rsidRPr="00D45D6B" w:rsidRDefault="00AC6171" w:rsidP="00C16ABD">
      <w:pPr>
        <w:pStyle w:val="NoSpacing"/>
        <w:spacing w:line="360" w:lineRule="auto"/>
        <w:jc w:val="center"/>
        <w:rPr>
          <w:rFonts w:ascii="Times New Roman" w:hAnsi="Times New Roman"/>
          <w:b/>
          <w:sz w:val="28"/>
          <w:szCs w:val="28"/>
        </w:rPr>
      </w:pPr>
      <w:r w:rsidRPr="00D45D6B">
        <w:rPr>
          <w:rFonts w:ascii="Times New Roman" w:hAnsi="Times New Roman"/>
          <w:b/>
          <w:sz w:val="28"/>
          <w:szCs w:val="28"/>
        </w:rPr>
        <w:t>Примерное содержание коррекционных занятий</w:t>
      </w:r>
    </w:p>
    <w:p w:rsidR="00AC6171" w:rsidRPr="00D45D6B" w:rsidRDefault="00AC6171" w:rsidP="00C16ABD">
      <w:pPr>
        <w:spacing w:line="360" w:lineRule="auto"/>
        <w:jc w:val="center"/>
        <w:rPr>
          <w:rFonts w:ascii="Times New Roman" w:hAnsi="Times New Roman" w:cs="Times New Roman"/>
          <w:bCs/>
          <w:color w:val="auto"/>
          <w:sz w:val="28"/>
          <w:szCs w:val="28"/>
        </w:rPr>
      </w:pPr>
      <w:r w:rsidRPr="00D45D6B">
        <w:rPr>
          <w:rFonts w:ascii="Times New Roman" w:hAnsi="Times New Roman" w:cs="Times New Roman"/>
          <w:b/>
          <w:bCs/>
          <w:i/>
          <w:color w:val="auto"/>
          <w:sz w:val="28"/>
          <w:szCs w:val="28"/>
        </w:rPr>
        <w:t>Зрительное восприятие</w:t>
      </w:r>
      <w:r w:rsidRPr="00D45D6B">
        <w:rPr>
          <w:rFonts w:ascii="Times New Roman" w:hAnsi="Times New Roman" w:cs="Times New Roman"/>
          <w:bCs/>
          <w:color w:val="auto"/>
          <w:sz w:val="28"/>
          <w:szCs w:val="28"/>
        </w:rPr>
        <w:t>.</w:t>
      </w:r>
    </w:p>
    <w:p w:rsidR="00AC6171" w:rsidRPr="00D45D6B" w:rsidRDefault="00AC6171" w:rsidP="00C16ABD">
      <w:pPr>
        <w:spacing w:line="360" w:lineRule="auto"/>
        <w:ind w:firstLine="708"/>
        <w:jc w:val="both"/>
        <w:rPr>
          <w:rFonts w:ascii="Times New Roman" w:hAnsi="Times New Roman" w:cs="Times New Roman"/>
          <w:color w:val="auto"/>
          <w:sz w:val="28"/>
          <w:szCs w:val="28"/>
        </w:rPr>
      </w:pPr>
      <w:r w:rsidRPr="00D45D6B">
        <w:rPr>
          <w:rFonts w:ascii="Times New Roman" w:hAnsi="Times New Roman" w:cs="Times New Roman"/>
          <w:bCs/>
          <w:color w:val="auto"/>
          <w:sz w:val="28"/>
          <w:szCs w:val="28"/>
        </w:rPr>
        <w:t>Ф</w:t>
      </w:r>
      <w:r w:rsidRPr="00D45D6B">
        <w:rPr>
          <w:rFonts w:ascii="Times New Roman" w:hAnsi="Times New Roman" w:cs="Times New Roman"/>
          <w:color w:val="auto"/>
          <w:sz w:val="28"/>
          <w:szCs w:val="28"/>
        </w:rPr>
        <w:t>иксация взгляда на лице человека.</w:t>
      </w:r>
      <w:r>
        <w:rPr>
          <w:rFonts w:ascii="Times New Roman" w:hAnsi="Times New Roman" w:cs="Times New Roman"/>
          <w:color w:val="auto"/>
          <w:sz w:val="28"/>
          <w:szCs w:val="28"/>
        </w:rPr>
        <w:t xml:space="preserve"> </w:t>
      </w:r>
      <w:r w:rsidRPr="00D45D6B">
        <w:rPr>
          <w:rFonts w:ascii="Times New Roman" w:hAnsi="Times New Roman" w:cs="Times New Roman"/>
          <w:iCs/>
          <w:color w:val="auto"/>
          <w:sz w:val="28"/>
          <w:szCs w:val="28"/>
        </w:rPr>
        <w:t>Ф</w:t>
      </w:r>
      <w:r w:rsidRPr="00D45D6B">
        <w:rPr>
          <w:rFonts w:ascii="Times New Roman" w:hAnsi="Times New Roman" w:cs="Times New Roman"/>
          <w:color w:val="auto"/>
          <w:sz w:val="28"/>
          <w:szCs w:val="28"/>
        </w:rPr>
        <w:t xml:space="preserve">иксация взгляда на </w:t>
      </w:r>
      <w:r w:rsidRPr="00D45D6B">
        <w:rPr>
          <w:rFonts w:ascii="Times New Roman" w:hAnsi="Times New Roman" w:cs="Times New Roman"/>
          <w:bCs/>
          <w:color w:val="auto"/>
          <w:sz w:val="28"/>
          <w:szCs w:val="28"/>
        </w:rPr>
        <w:t>неподвижном с</w:t>
      </w:r>
      <w:r w:rsidRPr="00D45D6B">
        <w:rPr>
          <w:rFonts w:ascii="Times New Roman" w:hAnsi="Times New Roman" w:cs="Times New Roman"/>
          <w:color w:val="auto"/>
          <w:sz w:val="28"/>
          <w:szCs w:val="28"/>
        </w:rPr>
        <w:t xml:space="preserve">ветящемся предмете (фонарик, пламя свечи, светящиеся игрушки и предметы). Фиксация взгляда на неподвижном предмете, расположенном (на уровне глаз, выше и ниже уровня глаз) напротив ребенка (справа, слева от ребенка). </w:t>
      </w:r>
      <w:r w:rsidRPr="00D45D6B">
        <w:rPr>
          <w:rFonts w:ascii="Times New Roman" w:hAnsi="Times New Roman" w:cs="Times New Roman"/>
          <w:iCs/>
          <w:color w:val="auto"/>
          <w:sz w:val="28"/>
          <w:szCs w:val="28"/>
        </w:rPr>
        <w:t>П</w:t>
      </w:r>
      <w:r w:rsidRPr="00D45D6B">
        <w:rPr>
          <w:rFonts w:ascii="Times New Roman" w:hAnsi="Times New Roman" w:cs="Times New Roman"/>
          <w:color w:val="auto"/>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AC6171" w:rsidRPr="00D45D6B" w:rsidRDefault="00AC6171" w:rsidP="00C16ABD">
      <w:pPr>
        <w:spacing w:line="360" w:lineRule="auto"/>
        <w:jc w:val="center"/>
        <w:rPr>
          <w:rFonts w:ascii="Times New Roman" w:hAnsi="Times New Roman" w:cs="Times New Roman"/>
          <w:color w:val="auto"/>
          <w:sz w:val="28"/>
          <w:szCs w:val="28"/>
        </w:rPr>
      </w:pPr>
      <w:r w:rsidRPr="00D45D6B">
        <w:rPr>
          <w:rFonts w:ascii="Times New Roman" w:hAnsi="Times New Roman" w:cs="Times New Roman"/>
          <w:b/>
          <w:i/>
          <w:color w:val="auto"/>
          <w:sz w:val="28"/>
          <w:szCs w:val="28"/>
        </w:rPr>
        <w:t>Слуховое восприятие</w:t>
      </w:r>
      <w:r w:rsidRPr="00D45D6B">
        <w:rPr>
          <w:rFonts w:ascii="Times New Roman" w:hAnsi="Times New Roman" w:cs="Times New Roman"/>
          <w:b/>
          <w:color w:val="auto"/>
          <w:sz w:val="28"/>
          <w:szCs w:val="28"/>
        </w:rPr>
        <w:t>.</w:t>
      </w:r>
    </w:p>
    <w:p w:rsidR="00AC6171" w:rsidRPr="00D45D6B" w:rsidRDefault="00AC6171" w:rsidP="00C16ABD">
      <w:pPr>
        <w:spacing w:line="360" w:lineRule="auto"/>
        <w:ind w:firstLine="708"/>
        <w:jc w:val="both"/>
        <w:rPr>
          <w:rFonts w:ascii="Times New Roman" w:hAnsi="Times New Roman" w:cs="Times New Roman"/>
          <w:color w:val="auto"/>
          <w:sz w:val="28"/>
          <w:szCs w:val="28"/>
        </w:rPr>
      </w:pPr>
      <w:r w:rsidRPr="00D45D6B">
        <w:rPr>
          <w:rFonts w:ascii="Times New Roman" w:hAnsi="Times New Roman" w:cs="Times New Roman"/>
          <w:color w:val="auto"/>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Pr>
          <w:rFonts w:ascii="Times New Roman" w:hAnsi="Times New Roman" w:cs="Times New Roman"/>
          <w:color w:val="auto"/>
          <w:sz w:val="28"/>
          <w:szCs w:val="28"/>
        </w:rPr>
        <w:t xml:space="preserve"> </w:t>
      </w:r>
      <w:r w:rsidRPr="00D45D6B">
        <w:rPr>
          <w:rFonts w:ascii="Times New Roman" w:hAnsi="Times New Roman" w:cs="Times New Roman"/>
          <w:iCs/>
          <w:color w:val="auto"/>
          <w:sz w:val="28"/>
          <w:szCs w:val="28"/>
        </w:rPr>
        <w:t>Л</w:t>
      </w:r>
      <w:r w:rsidRPr="00D45D6B">
        <w:rPr>
          <w:rFonts w:ascii="Times New Roman" w:hAnsi="Times New Roman" w:cs="Times New Roman"/>
          <w:color w:val="auto"/>
          <w:sz w:val="28"/>
          <w:szCs w:val="28"/>
        </w:rPr>
        <w:t>окализация неподвижного удаленного источника звука.</w:t>
      </w:r>
      <w:r>
        <w:rPr>
          <w:rFonts w:ascii="Times New Roman" w:hAnsi="Times New Roman" w:cs="Times New Roman"/>
          <w:color w:val="auto"/>
          <w:sz w:val="28"/>
          <w:szCs w:val="28"/>
        </w:rPr>
        <w:t xml:space="preserve"> </w:t>
      </w:r>
      <w:r w:rsidRPr="00D45D6B">
        <w:rPr>
          <w:rFonts w:ascii="Times New Roman" w:hAnsi="Times New Roman" w:cs="Times New Roman"/>
          <w:iCs/>
          <w:color w:val="auto"/>
          <w:sz w:val="28"/>
          <w:szCs w:val="28"/>
        </w:rPr>
        <w:t>С</w:t>
      </w:r>
      <w:r w:rsidRPr="00D45D6B">
        <w:rPr>
          <w:rFonts w:ascii="Times New Roman" w:hAnsi="Times New Roman" w:cs="Times New Roman"/>
          <w:color w:val="auto"/>
          <w:sz w:val="28"/>
          <w:szCs w:val="28"/>
        </w:rPr>
        <w:t xml:space="preserve">оотнесение звука с его источником. Нахождение одинаковых по звучанию объектов. </w:t>
      </w:r>
    </w:p>
    <w:p w:rsidR="00AC6171" w:rsidRPr="00D45D6B" w:rsidRDefault="00AC6171" w:rsidP="00C16ABD">
      <w:pPr>
        <w:spacing w:line="360" w:lineRule="auto"/>
        <w:jc w:val="center"/>
        <w:rPr>
          <w:rFonts w:ascii="Times New Roman" w:hAnsi="Times New Roman" w:cs="Times New Roman"/>
          <w:color w:val="auto"/>
          <w:sz w:val="28"/>
          <w:szCs w:val="28"/>
        </w:rPr>
      </w:pPr>
      <w:r w:rsidRPr="00D45D6B">
        <w:rPr>
          <w:rFonts w:ascii="Times New Roman" w:hAnsi="Times New Roman" w:cs="Times New Roman"/>
          <w:b/>
          <w:i/>
          <w:color w:val="auto"/>
          <w:sz w:val="28"/>
          <w:szCs w:val="28"/>
        </w:rPr>
        <w:t>Кинестетическое восприятие</w:t>
      </w:r>
      <w:r w:rsidRPr="00D45D6B">
        <w:rPr>
          <w:rFonts w:ascii="Times New Roman" w:hAnsi="Times New Roman" w:cs="Times New Roman"/>
          <w:b/>
          <w:color w:val="auto"/>
          <w:sz w:val="28"/>
          <w:szCs w:val="28"/>
        </w:rPr>
        <w:t>.</w:t>
      </w:r>
    </w:p>
    <w:p w:rsidR="00AC6171" w:rsidRPr="00D45D6B" w:rsidRDefault="00AC6171" w:rsidP="00C16ABD">
      <w:pPr>
        <w:spacing w:line="360" w:lineRule="auto"/>
        <w:ind w:firstLine="708"/>
        <w:jc w:val="both"/>
        <w:rPr>
          <w:rFonts w:ascii="Times New Roman" w:hAnsi="Times New Roman" w:cs="Times New Roman"/>
          <w:b/>
          <w:color w:val="auto"/>
          <w:sz w:val="28"/>
          <w:szCs w:val="28"/>
        </w:rPr>
      </w:pPr>
      <w:r w:rsidRPr="00D45D6B">
        <w:rPr>
          <w:rFonts w:ascii="Times New Roman" w:hAnsi="Times New Roman" w:cs="Times New Roman"/>
          <w:bCs/>
          <w:color w:val="auto"/>
          <w:sz w:val="28"/>
          <w:szCs w:val="28"/>
        </w:rPr>
        <w:t>Эмоционально-двигательная</w:t>
      </w:r>
      <w:r w:rsidRPr="00D45D6B">
        <w:rPr>
          <w:rFonts w:ascii="Times New Roman" w:hAnsi="Times New Roman" w:cs="Times New Roman"/>
          <w:color w:val="auto"/>
          <w:sz w:val="28"/>
          <w:szCs w:val="28"/>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D45D6B">
        <w:rPr>
          <w:rFonts w:ascii="Times New Roman" w:hAnsi="Times New Roman" w:cs="Times New Roman"/>
          <w:iCs/>
          <w:color w:val="auto"/>
          <w:sz w:val="28"/>
          <w:szCs w:val="28"/>
        </w:rPr>
        <w:t xml:space="preserve">, </w:t>
      </w:r>
      <w:r w:rsidRPr="00D45D6B">
        <w:rPr>
          <w:rFonts w:ascii="Times New Roman" w:hAnsi="Times New Roman" w:cs="Times New Roman"/>
          <w:color w:val="auto"/>
          <w:sz w:val="28"/>
          <w:szCs w:val="28"/>
        </w:rPr>
        <w:t>вязкости (жидкий, густой, сыпучий).Реакция на вибрацию, исходящую от объектов.</w:t>
      </w:r>
      <w:r>
        <w:rPr>
          <w:rFonts w:ascii="Times New Roman" w:hAnsi="Times New Roman" w:cs="Times New Roman"/>
          <w:color w:val="auto"/>
          <w:sz w:val="28"/>
          <w:szCs w:val="28"/>
        </w:rPr>
        <w:t xml:space="preserve"> </w:t>
      </w:r>
      <w:r w:rsidRPr="00D45D6B">
        <w:rPr>
          <w:rFonts w:ascii="Times New Roman" w:hAnsi="Times New Roman" w:cs="Times New Roman"/>
          <w:color w:val="auto"/>
          <w:sz w:val="28"/>
          <w:szCs w:val="28"/>
        </w:rPr>
        <w:t>Реакция на давление на поверхность тела.</w:t>
      </w:r>
      <w:r>
        <w:rPr>
          <w:rFonts w:ascii="Times New Roman" w:hAnsi="Times New Roman" w:cs="Times New Roman"/>
          <w:color w:val="auto"/>
          <w:sz w:val="28"/>
          <w:szCs w:val="28"/>
        </w:rPr>
        <w:t xml:space="preserve"> </w:t>
      </w:r>
      <w:r w:rsidRPr="00D45D6B">
        <w:rPr>
          <w:rFonts w:ascii="Times New Roman" w:hAnsi="Times New Roman" w:cs="Times New Roman"/>
          <w:color w:val="auto"/>
          <w:sz w:val="28"/>
          <w:szCs w:val="28"/>
        </w:rPr>
        <w:t>Реакция на горизонтальное</w:t>
      </w:r>
      <w:r w:rsidRPr="00D45D6B">
        <w:rPr>
          <w:rFonts w:ascii="Times New Roman" w:hAnsi="Times New Roman" w:cs="Times New Roman"/>
          <w:iCs/>
          <w:color w:val="auto"/>
          <w:sz w:val="28"/>
          <w:szCs w:val="28"/>
        </w:rPr>
        <w:t xml:space="preserve"> (</w:t>
      </w:r>
      <w:r w:rsidRPr="00D45D6B">
        <w:rPr>
          <w:rFonts w:ascii="Times New Roman" w:hAnsi="Times New Roman" w:cs="Times New Roman"/>
          <w:color w:val="auto"/>
          <w:sz w:val="28"/>
          <w:szCs w:val="28"/>
        </w:rPr>
        <w:t xml:space="preserve">вертикальное) положение тела. </w:t>
      </w:r>
      <w:r w:rsidRPr="00D45D6B">
        <w:rPr>
          <w:rFonts w:ascii="Times New Roman" w:hAnsi="Times New Roman" w:cs="Times New Roman"/>
          <w:bCs/>
          <w:color w:val="auto"/>
          <w:sz w:val="28"/>
          <w:szCs w:val="28"/>
        </w:rPr>
        <w:t xml:space="preserve">Реакция на положение </w:t>
      </w:r>
      <w:r w:rsidRPr="00D45D6B">
        <w:rPr>
          <w:rFonts w:ascii="Times New Roman" w:hAnsi="Times New Roman" w:cs="Times New Roman"/>
          <w:color w:val="auto"/>
          <w:sz w:val="28"/>
          <w:szCs w:val="28"/>
        </w:rPr>
        <w:t>частей тела</w:t>
      </w:r>
      <w:r w:rsidRPr="00D45D6B">
        <w:rPr>
          <w:rFonts w:ascii="Times New Roman" w:hAnsi="Times New Roman" w:cs="Times New Roman"/>
          <w:iCs/>
          <w:color w:val="auto"/>
          <w:sz w:val="28"/>
          <w:szCs w:val="28"/>
        </w:rPr>
        <w:t xml:space="preserve">. </w:t>
      </w:r>
      <w:r w:rsidRPr="00D45D6B">
        <w:rPr>
          <w:rFonts w:ascii="Times New Roman" w:hAnsi="Times New Roman" w:cs="Times New Roman"/>
          <w:color w:val="auto"/>
          <w:sz w:val="28"/>
          <w:szCs w:val="28"/>
        </w:rPr>
        <w:t>Реакция на соприкосновение тела с разными видами поверхностей.</w:t>
      </w:r>
      <w:r>
        <w:rPr>
          <w:rFonts w:ascii="Times New Roman" w:hAnsi="Times New Roman" w:cs="Times New Roman"/>
          <w:color w:val="auto"/>
          <w:sz w:val="28"/>
          <w:szCs w:val="28"/>
        </w:rPr>
        <w:t xml:space="preserve"> </w:t>
      </w:r>
      <w:r w:rsidRPr="00D45D6B">
        <w:rPr>
          <w:rFonts w:ascii="Times New Roman" w:hAnsi="Times New Roman" w:cs="Times New Roman"/>
          <w:color w:val="auto"/>
          <w:sz w:val="28"/>
          <w:szCs w:val="28"/>
        </w:rPr>
        <w:t>Различение материалов (дерево, металл, клейстер, крупа, вода и др.) по</w:t>
      </w:r>
      <w:r>
        <w:rPr>
          <w:rFonts w:ascii="Times New Roman" w:hAnsi="Times New Roman" w:cs="Times New Roman"/>
          <w:color w:val="auto"/>
          <w:sz w:val="28"/>
          <w:szCs w:val="28"/>
        </w:rPr>
        <w:t xml:space="preserve"> </w:t>
      </w:r>
      <w:r w:rsidRPr="00D45D6B">
        <w:rPr>
          <w:rFonts w:ascii="Times New Roman" w:hAnsi="Times New Roman" w:cs="Times New Roman"/>
          <w:color w:val="auto"/>
          <w:sz w:val="28"/>
          <w:szCs w:val="28"/>
        </w:rPr>
        <w:t>температуре (холодный,  горячий)</w:t>
      </w:r>
      <w:r w:rsidRPr="00D45D6B">
        <w:rPr>
          <w:rFonts w:ascii="Times New Roman" w:hAnsi="Times New Roman" w:cs="Times New Roman"/>
          <w:b/>
          <w:color w:val="auto"/>
          <w:sz w:val="28"/>
          <w:szCs w:val="28"/>
        </w:rPr>
        <w:t xml:space="preserve">, </w:t>
      </w:r>
      <w:r w:rsidRPr="00D45D6B">
        <w:rPr>
          <w:rFonts w:ascii="Times New Roman" w:hAnsi="Times New Roman" w:cs="Times New Roman"/>
          <w:color w:val="auto"/>
          <w:sz w:val="28"/>
          <w:szCs w:val="28"/>
        </w:rPr>
        <w:t>фактуре (гладкий, шероховатый)</w:t>
      </w:r>
      <w:r w:rsidRPr="00D45D6B">
        <w:rPr>
          <w:rFonts w:ascii="Times New Roman" w:hAnsi="Times New Roman" w:cs="Times New Roman"/>
          <w:b/>
          <w:color w:val="auto"/>
          <w:sz w:val="28"/>
          <w:szCs w:val="28"/>
        </w:rPr>
        <w:t xml:space="preserve">, </w:t>
      </w:r>
      <w:r w:rsidRPr="00D45D6B">
        <w:rPr>
          <w:rFonts w:ascii="Times New Roman" w:hAnsi="Times New Roman" w:cs="Times New Roman"/>
          <w:color w:val="auto"/>
          <w:sz w:val="28"/>
          <w:szCs w:val="28"/>
        </w:rPr>
        <w:t>влажности (мокрый, сухой)</w:t>
      </w:r>
      <w:r w:rsidRPr="00D45D6B">
        <w:rPr>
          <w:rFonts w:ascii="Times New Roman" w:hAnsi="Times New Roman" w:cs="Times New Roman"/>
          <w:b/>
          <w:color w:val="auto"/>
          <w:sz w:val="28"/>
          <w:szCs w:val="28"/>
        </w:rPr>
        <w:t xml:space="preserve">, </w:t>
      </w:r>
      <w:r w:rsidRPr="00D45D6B">
        <w:rPr>
          <w:rFonts w:ascii="Times New Roman" w:hAnsi="Times New Roman" w:cs="Times New Roman"/>
          <w:color w:val="auto"/>
          <w:sz w:val="28"/>
          <w:szCs w:val="28"/>
        </w:rPr>
        <w:t xml:space="preserve">вязкости (жидкий, густой).  </w:t>
      </w:r>
    </w:p>
    <w:p w:rsidR="00AC6171" w:rsidRPr="00D45D6B" w:rsidRDefault="00AC6171" w:rsidP="00C16ABD">
      <w:pPr>
        <w:spacing w:line="360" w:lineRule="auto"/>
        <w:jc w:val="center"/>
        <w:rPr>
          <w:rFonts w:ascii="Times New Roman" w:hAnsi="Times New Roman" w:cs="Times New Roman"/>
          <w:color w:val="auto"/>
          <w:sz w:val="28"/>
          <w:szCs w:val="28"/>
        </w:rPr>
      </w:pPr>
      <w:r w:rsidRPr="00D45D6B">
        <w:rPr>
          <w:rFonts w:ascii="Times New Roman" w:hAnsi="Times New Roman" w:cs="Times New Roman"/>
          <w:b/>
          <w:i/>
          <w:color w:val="auto"/>
          <w:sz w:val="28"/>
          <w:szCs w:val="28"/>
        </w:rPr>
        <w:t>Восприятие запаха</w:t>
      </w:r>
      <w:r w:rsidRPr="00D45D6B">
        <w:rPr>
          <w:rFonts w:ascii="Times New Roman" w:hAnsi="Times New Roman" w:cs="Times New Roman"/>
          <w:b/>
          <w:color w:val="auto"/>
          <w:sz w:val="28"/>
          <w:szCs w:val="28"/>
        </w:rPr>
        <w:t>.</w:t>
      </w:r>
    </w:p>
    <w:p w:rsidR="00AC6171" w:rsidRPr="00D45D6B" w:rsidRDefault="00AC6171" w:rsidP="00C16ABD">
      <w:pPr>
        <w:spacing w:line="360" w:lineRule="auto"/>
        <w:ind w:firstLine="708"/>
        <w:rPr>
          <w:rFonts w:ascii="Times New Roman" w:hAnsi="Times New Roman" w:cs="Times New Roman"/>
          <w:color w:val="auto"/>
          <w:sz w:val="28"/>
          <w:szCs w:val="28"/>
        </w:rPr>
      </w:pPr>
      <w:r w:rsidRPr="00D45D6B">
        <w:rPr>
          <w:rFonts w:ascii="Times New Roman" w:hAnsi="Times New Roman" w:cs="Times New Roman"/>
          <w:color w:val="auto"/>
          <w:sz w:val="28"/>
          <w:szCs w:val="28"/>
        </w:rPr>
        <w:t xml:space="preserve">Реакция на запахи. Узнавание (различение) объектов по запаху (лимон, банан, хвоя, кофе и др.) </w:t>
      </w:r>
    </w:p>
    <w:p w:rsidR="00AC6171" w:rsidRPr="00D45D6B" w:rsidRDefault="00AC6171" w:rsidP="00C16ABD">
      <w:pPr>
        <w:spacing w:line="360" w:lineRule="auto"/>
        <w:jc w:val="center"/>
        <w:rPr>
          <w:rFonts w:ascii="Times New Roman" w:hAnsi="Times New Roman" w:cs="Times New Roman"/>
          <w:b/>
          <w:i/>
          <w:color w:val="auto"/>
          <w:sz w:val="28"/>
          <w:szCs w:val="28"/>
        </w:rPr>
      </w:pPr>
    </w:p>
    <w:p w:rsidR="00AC6171" w:rsidRPr="00D45D6B" w:rsidRDefault="00AC6171" w:rsidP="00C16ABD">
      <w:pPr>
        <w:spacing w:line="360" w:lineRule="auto"/>
        <w:jc w:val="center"/>
        <w:rPr>
          <w:rFonts w:ascii="Times New Roman" w:hAnsi="Times New Roman" w:cs="Times New Roman"/>
          <w:color w:val="auto"/>
          <w:sz w:val="28"/>
          <w:szCs w:val="28"/>
        </w:rPr>
      </w:pPr>
      <w:r w:rsidRPr="00D45D6B">
        <w:rPr>
          <w:rFonts w:ascii="Times New Roman" w:hAnsi="Times New Roman" w:cs="Times New Roman"/>
          <w:b/>
          <w:i/>
          <w:color w:val="auto"/>
          <w:sz w:val="28"/>
          <w:szCs w:val="28"/>
        </w:rPr>
        <w:t>Восприятие вкуса</w:t>
      </w:r>
      <w:r w:rsidRPr="00D45D6B">
        <w:rPr>
          <w:rFonts w:ascii="Times New Roman" w:hAnsi="Times New Roman" w:cs="Times New Roman"/>
          <w:b/>
          <w:color w:val="auto"/>
          <w:sz w:val="28"/>
          <w:szCs w:val="28"/>
        </w:rPr>
        <w:t>.</w:t>
      </w:r>
    </w:p>
    <w:p w:rsidR="00AC6171" w:rsidRPr="00D45D6B" w:rsidRDefault="00AC6171" w:rsidP="00C16ABD">
      <w:pPr>
        <w:spacing w:line="360" w:lineRule="auto"/>
        <w:ind w:firstLine="708"/>
        <w:jc w:val="both"/>
        <w:rPr>
          <w:rFonts w:ascii="Times New Roman" w:hAnsi="Times New Roman" w:cs="Times New Roman"/>
          <w:color w:val="auto"/>
          <w:sz w:val="28"/>
          <w:szCs w:val="28"/>
        </w:rPr>
      </w:pPr>
      <w:r w:rsidRPr="00D45D6B">
        <w:rPr>
          <w:rFonts w:ascii="Times New Roman" w:hAnsi="Times New Roman" w:cs="Times New Roman"/>
          <w:color w:val="auto"/>
          <w:sz w:val="28"/>
          <w:szCs w:val="28"/>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AC6171" w:rsidRPr="00D45D6B" w:rsidRDefault="00AC6171" w:rsidP="00C16ABD">
      <w:pPr>
        <w:pStyle w:val="NoSpacing"/>
        <w:spacing w:line="360" w:lineRule="auto"/>
        <w:jc w:val="center"/>
        <w:rPr>
          <w:rFonts w:ascii="Times New Roman" w:hAnsi="Times New Roman"/>
          <w:b/>
          <w:sz w:val="28"/>
          <w:szCs w:val="28"/>
        </w:rPr>
      </w:pPr>
    </w:p>
    <w:p w:rsidR="00AC6171" w:rsidRPr="00D45D6B" w:rsidRDefault="00AC6171" w:rsidP="00C16ABD">
      <w:pPr>
        <w:pStyle w:val="NoSpacing"/>
        <w:spacing w:line="360" w:lineRule="auto"/>
        <w:jc w:val="center"/>
        <w:rPr>
          <w:rFonts w:ascii="Times New Roman" w:hAnsi="Times New Roman"/>
          <w:b/>
          <w:sz w:val="28"/>
          <w:szCs w:val="28"/>
        </w:rPr>
      </w:pPr>
      <w:r w:rsidRPr="00D45D6B">
        <w:rPr>
          <w:rFonts w:ascii="Times New Roman" w:hAnsi="Times New Roman"/>
          <w:b/>
          <w:sz w:val="28"/>
          <w:szCs w:val="28"/>
          <w:lang w:val="en-US"/>
        </w:rPr>
        <w:t>II</w:t>
      </w:r>
      <w:r w:rsidRPr="00D45D6B">
        <w:rPr>
          <w:rFonts w:ascii="Times New Roman" w:hAnsi="Times New Roman"/>
          <w:b/>
          <w:sz w:val="28"/>
          <w:szCs w:val="28"/>
        </w:rPr>
        <w:t>. ПРЕДМЕТНО-ПРАКТИЧЕСКИЕ ДЕЙСТВИЯ</w:t>
      </w:r>
    </w:p>
    <w:p w:rsidR="00AC6171" w:rsidRPr="00D45D6B" w:rsidRDefault="00AC6171" w:rsidP="00C16ABD">
      <w:pPr>
        <w:pStyle w:val="NoSpacing"/>
        <w:spacing w:line="360" w:lineRule="auto"/>
        <w:jc w:val="center"/>
        <w:rPr>
          <w:rFonts w:ascii="Times New Roman" w:hAnsi="Times New Roman"/>
          <w:b/>
          <w:sz w:val="28"/>
          <w:szCs w:val="28"/>
        </w:rPr>
      </w:pPr>
      <w:r w:rsidRPr="00D45D6B">
        <w:rPr>
          <w:rFonts w:ascii="Times New Roman" w:hAnsi="Times New Roman"/>
          <w:b/>
          <w:sz w:val="28"/>
          <w:szCs w:val="28"/>
        </w:rPr>
        <w:t>Пояснительная записка.</w:t>
      </w:r>
    </w:p>
    <w:p w:rsidR="00AC6171" w:rsidRPr="00D45D6B" w:rsidRDefault="00AC6171" w:rsidP="00C16ABD">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rPr>
        <w:t>Вследствие органического поражения ЦНС у детей с тяжелой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AC6171" w:rsidRPr="00D45D6B" w:rsidRDefault="00AC6171" w:rsidP="00C16ABD">
      <w:pPr>
        <w:pStyle w:val="NoSpacing"/>
        <w:spacing w:line="360" w:lineRule="auto"/>
        <w:jc w:val="both"/>
        <w:rPr>
          <w:rFonts w:ascii="Times New Roman" w:hAnsi="Times New Roman"/>
          <w:sz w:val="28"/>
          <w:szCs w:val="28"/>
        </w:rPr>
      </w:pPr>
      <w:r w:rsidRPr="00D45D6B">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AC6171" w:rsidRPr="00D45D6B" w:rsidRDefault="00AC6171" w:rsidP="00C16ABD">
      <w:pPr>
        <w:pStyle w:val="NoSpacing"/>
        <w:spacing w:line="360" w:lineRule="auto"/>
        <w:jc w:val="both"/>
        <w:rPr>
          <w:rFonts w:ascii="Times New Roman" w:hAnsi="Times New Roman"/>
          <w:sz w:val="28"/>
          <w:szCs w:val="28"/>
        </w:rPr>
      </w:pPr>
      <w:r w:rsidRPr="00D45D6B">
        <w:rPr>
          <w:rFonts w:ascii="Times New Roman" w:hAnsi="Times New Roman"/>
          <w:sz w:val="28"/>
          <w:szCs w:val="28"/>
        </w:rPr>
        <w:tab/>
        <w:t xml:space="preserve">Программно-методический материал включает </w:t>
      </w:r>
      <w:r w:rsidRPr="00D45D6B">
        <w:rPr>
          <w:rFonts w:ascii="Times New Roman" w:hAnsi="Times New Roman"/>
          <w:bCs/>
          <w:sz w:val="28"/>
          <w:szCs w:val="28"/>
        </w:rPr>
        <w:t>2 раздела</w:t>
      </w:r>
      <w:r w:rsidRPr="00D45D6B">
        <w:rPr>
          <w:rFonts w:ascii="Times New Roman" w:hAnsi="Times New Roman"/>
          <w:sz w:val="28"/>
          <w:szCs w:val="28"/>
        </w:rPr>
        <w:t>: «Действия с материалами», «Действия с предметами».</w:t>
      </w:r>
    </w:p>
    <w:p w:rsidR="00AC6171" w:rsidRPr="00D45D6B" w:rsidRDefault="00AC6171" w:rsidP="00C16ABD">
      <w:pPr>
        <w:pStyle w:val="NoSpacing"/>
        <w:spacing w:line="360" w:lineRule="auto"/>
        <w:jc w:val="both"/>
        <w:rPr>
          <w:rFonts w:ascii="Times New Roman" w:hAnsi="Times New Roman"/>
          <w:sz w:val="28"/>
          <w:szCs w:val="28"/>
        </w:rPr>
      </w:pPr>
      <w:r w:rsidRPr="00D45D6B">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AC6171" w:rsidRPr="00D45D6B" w:rsidRDefault="00AC6171" w:rsidP="00C16ABD">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rPr>
        <w:t xml:space="preserve">Материально-техническое оснащение учебного предмета </w:t>
      </w:r>
      <w:r w:rsidRPr="00D45D6B">
        <w:rPr>
          <w:rFonts w:ascii="Times New Roman" w:hAnsi="Times New Roman"/>
          <w:bCs/>
          <w:sz w:val="28"/>
          <w:szCs w:val="28"/>
        </w:rPr>
        <w:t xml:space="preserve">«Предметно-практические действия» </w:t>
      </w:r>
      <w:r w:rsidRPr="00D45D6B">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AC6171" w:rsidRPr="00D45D6B" w:rsidRDefault="00AC6171" w:rsidP="00C16ABD">
      <w:pPr>
        <w:pStyle w:val="NoSpacing"/>
        <w:spacing w:line="360" w:lineRule="auto"/>
        <w:ind w:firstLine="708"/>
        <w:jc w:val="both"/>
        <w:rPr>
          <w:rFonts w:ascii="Times New Roman" w:hAnsi="Times New Roman"/>
          <w:sz w:val="28"/>
          <w:szCs w:val="28"/>
        </w:rPr>
      </w:pPr>
    </w:p>
    <w:p w:rsidR="00AC6171" w:rsidRPr="00D45D6B" w:rsidRDefault="00AC6171" w:rsidP="00C16ABD">
      <w:pPr>
        <w:pStyle w:val="NoSpacing"/>
        <w:spacing w:line="360" w:lineRule="auto"/>
        <w:jc w:val="center"/>
        <w:rPr>
          <w:rFonts w:ascii="Times New Roman" w:hAnsi="Times New Roman"/>
          <w:b/>
          <w:sz w:val="28"/>
          <w:szCs w:val="28"/>
        </w:rPr>
      </w:pPr>
      <w:r w:rsidRPr="00D45D6B">
        <w:rPr>
          <w:rFonts w:ascii="Times New Roman" w:hAnsi="Times New Roman"/>
          <w:b/>
          <w:sz w:val="28"/>
          <w:szCs w:val="28"/>
        </w:rPr>
        <w:t>Примерное содержание коррекционных занятий</w:t>
      </w:r>
    </w:p>
    <w:p w:rsidR="00AC6171" w:rsidRPr="00D45D6B" w:rsidRDefault="00AC6171" w:rsidP="00C16ABD">
      <w:pPr>
        <w:spacing w:line="360" w:lineRule="auto"/>
        <w:jc w:val="center"/>
        <w:rPr>
          <w:rFonts w:ascii="Times New Roman" w:hAnsi="Times New Roman" w:cs="Times New Roman"/>
          <w:color w:val="auto"/>
          <w:sz w:val="28"/>
          <w:szCs w:val="28"/>
        </w:rPr>
      </w:pPr>
      <w:r w:rsidRPr="00D45D6B">
        <w:rPr>
          <w:rFonts w:ascii="Times New Roman" w:hAnsi="Times New Roman" w:cs="Times New Roman"/>
          <w:b/>
          <w:i/>
          <w:color w:val="auto"/>
          <w:sz w:val="28"/>
          <w:szCs w:val="28"/>
        </w:rPr>
        <w:t>Действия с материалами</w:t>
      </w:r>
      <w:r w:rsidRPr="00D45D6B">
        <w:rPr>
          <w:rFonts w:ascii="Times New Roman" w:hAnsi="Times New Roman" w:cs="Times New Roman"/>
          <w:b/>
          <w:color w:val="auto"/>
          <w:sz w:val="28"/>
          <w:szCs w:val="28"/>
        </w:rPr>
        <w:t>.</w:t>
      </w:r>
    </w:p>
    <w:p w:rsidR="00AC6171" w:rsidRPr="00D45D6B" w:rsidRDefault="00AC6171" w:rsidP="00C16ABD">
      <w:pPr>
        <w:spacing w:line="360" w:lineRule="auto"/>
        <w:ind w:firstLine="708"/>
        <w:jc w:val="both"/>
        <w:rPr>
          <w:rFonts w:ascii="Times New Roman" w:hAnsi="Times New Roman" w:cs="Times New Roman"/>
          <w:color w:val="auto"/>
          <w:sz w:val="28"/>
        </w:rPr>
      </w:pPr>
      <w:r w:rsidRPr="00D45D6B">
        <w:rPr>
          <w:rFonts w:ascii="Times New Roman" w:hAnsi="Times New Roman" w:cs="Times New Roman"/>
          <w:color w:val="auto"/>
          <w:sz w:val="28"/>
        </w:rPr>
        <w:t xml:space="preserve">Сминание материала </w:t>
      </w:r>
      <w:r w:rsidRPr="00D45D6B">
        <w:rPr>
          <w:rFonts w:ascii="Times New Roman" w:hAnsi="Times New Roman" w:cs="Times New Roman"/>
          <w:bCs/>
          <w:color w:val="auto"/>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D45D6B">
        <w:rPr>
          <w:rFonts w:ascii="Times New Roman" w:hAnsi="Times New Roman" w:cs="Times New Roman"/>
          <w:color w:val="auto"/>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D45D6B">
        <w:rPr>
          <w:rFonts w:ascii="Times New Roman" w:hAnsi="Times New Roman" w:cs="Times New Roman"/>
          <w:bCs/>
          <w:color w:val="auto"/>
          <w:sz w:val="28"/>
        </w:rPr>
        <w:t>Наматывание материала</w:t>
      </w:r>
      <w:r w:rsidRPr="00D45D6B">
        <w:rPr>
          <w:rFonts w:ascii="Times New Roman" w:hAnsi="Times New Roman" w:cs="Times New Roman"/>
          <w:color w:val="auto"/>
          <w:sz w:val="28"/>
        </w:rPr>
        <w:t xml:space="preserve"> (бельевая веревка, шпагат, шерстяные нитки, шнур и др.). </w:t>
      </w:r>
    </w:p>
    <w:p w:rsidR="00AC6171" w:rsidRPr="00D45D6B" w:rsidRDefault="00AC6171" w:rsidP="00C16ABD">
      <w:pPr>
        <w:spacing w:line="360" w:lineRule="auto"/>
        <w:jc w:val="center"/>
        <w:rPr>
          <w:rFonts w:ascii="Times New Roman" w:hAnsi="Times New Roman" w:cs="Times New Roman"/>
          <w:color w:val="auto"/>
          <w:sz w:val="28"/>
        </w:rPr>
      </w:pPr>
      <w:r w:rsidRPr="00D45D6B">
        <w:rPr>
          <w:rFonts w:ascii="Times New Roman" w:hAnsi="Times New Roman" w:cs="Times New Roman"/>
          <w:b/>
          <w:i/>
          <w:color w:val="auto"/>
          <w:sz w:val="28"/>
        </w:rPr>
        <w:t>Действия с предметами.</w:t>
      </w:r>
    </w:p>
    <w:p w:rsidR="00AC6171" w:rsidRPr="00D45D6B" w:rsidRDefault="00AC6171" w:rsidP="00F966E5">
      <w:pPr>
        <w:spacing w:line="360" w:lineRule="auto"/>
        <w:ind w:firstLine="708"/>
        <w:jc w:val="both"/>
        <w:rPr>
          <w:rFonts w:ascii="Times New Roman" w:hAnsi="Times New Roman"/>
          <w:b/>
          <w:color w:val="auto"/>
          <w:sz w:val="28"/>
          <w:szCs w:val="28"/>
        </w:rPr>
      </w:pPr>
      <w:r w:rsidRPr="00D45D6B">
        <w:rPr>
          <w:rFonts w:ascii="Times New Roman" w:hAnsi="Times New Roman" w:cs="Times New Roman"/>
          <w:color w:val="auto"/>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D45D6B">
        <w:rPr>
          <w:rFonts w:ascii="Times New Roman" w:hAnsi="Times New Roman" w:cs="Times New Roman"/>
          <w:bCs/>
          <w:color w:val="auto"/>
          <w:sz w:val="28"/>
        </w:rPr>
        <w:t>Толкание предмета от себя (</w:t>
      </w:r>
      <w:r w:rsidRPr="00D45D6B">
        <w:rPr>
          <w:rFonts w:ascii="Times New Roman" w:hAnsi="Times New Roman" w:cs="Times New Roman"/>
          <w:color w:val="auto"/>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AC6171" w:rsidRPr="00D45D6B" w:rsidRDefault="00AC6171" w:rsidP="00C16ABD">
      <w:pPr>
        <w:pStyle w:val="NoSpacing"/>
        <w:spacing w:line="360" w:lineRule="auto"/>
        <w:jc w:val="center"/>
        <w:rPr>
          <w:rFonts w:ascii="Times New Roman" w:hAnsi="Times New Roman"/>
          <w:b/>
          <w:sz w:val="28"/>
          <w:szCs w:val="28"/>
        </w:rPr>
      </w:pPr>
      <w:r w:rsidRPr="00D45D6B">
        <w:rPr>
          <w:rFonts w:ascii="Times New Roman" w:hAnsi="Times New Roman"/>
          <w:b/>
          <w:sz w:val="28"/>
          <w:szCs w:val="28"/>
          <w:lang w:val="en-US"/>
        </w:rPr>
        <w:t>III</w:t>
      </w:r>
      <w:r w:rsidRPr="00D45D6B">
        <w:rPr>
          <w:rFonts w:ascii="Times New Roman" w:hAnsi="Times New Roman"/>
          <w:b/>
          <w:sz w:val="28"/>
          <w:szCs w:val="28"/>
        </w:rPr>
        <w:t>. ДВИГАТЕЛЬНОЕ РАЗВИТИЕ</w:t>
      </w:r>
    </w:p>
    <w:p w:rsidR="00AC6171" w:rsidRPr="00D45D6B" w:rsidRDefault="00AC6171" w:rsidP="00C16ABD">
      <w:pPr>
        <w:pStyle w:val="NoSpacing"/>
        <w:spacing w:line="360" w:lineRule="auto"/>
        <w:jc w:val="center"/>
        <w:rPr>
          <w:rFonts w:ascii="Times New Roman" w:hAnsi="Times New Roman"/>
          <w:b/>
          <w:sz w:val="28"/>
          <w:szCs w:val="28"/>
        </w:rPr>
      </w:pPr>
      <w:r w:rsidRPr="00D45D6B">
        <w:rPr>
          <w:rFonts w:ascii="Times New Roman" w:hAnsi="Times New Roman"/>
          <w:b/>
          <w:sz w:val="28"/>
          <w:szCs w:val="28"/>
        </w:rPr>
        <w:t>Пояснительная записка.</w:t>
      </w:r>
    </w:p>
    <w:p w:rsidR="00AC6171" w:rsidRPr="00D45D6B" w:rsidRDefault="00AC6171" w:rsidP="00C16ABD">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AC6171" w:rsidRPr="00D45D6B" w:rsidRDefault="00AC6171" w:rsidP="00C16ABD">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AC6171" w:rsidRPr="00D45D6B" w:rsidRDefault="00AC6171" w:rsidP="00C16ABD">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rPr>
        <w:t>Техническое оснащение курса включает: технические средства реабилитации; средства для фиксации ног, груди, таза; мягкие формы и приспособления для придания положения лежа, сидя, стоя; ограничители; гимнастические мячи различного диаметра, коврики, специальный велосипед, тренажеры («Пони», «Мотомед» и др.), подъемники и др.</w:t>
      </w:r>
    </w:p>
    <w:p w:rsidR="00AC6171" w:rsidRPr="00D45D6B" w:rsidRDefault="00AC6171" w:rsidP="00C16ABD">
      <w:pPr>
        <w:pStyle w:val="NoSpacing"/>
        <w:spacing w:line="360" w:lineRule="auto"/>
        <w:jc w:val="center"/>
        <w:rPr>
          <w:rFonts w:ascii="Times New Roman" w:hAnsi="Times New Roman"/>
          <w:b/>
          <w:sz w:val="28"/>
          <w:szCs w:val="28"/>
        </w:rPr>
      </w:pPr>
      <w:r w:rsidRPr="00D45D6B">
        <w:rPr>
          <w:rFonts w:ascii="Times New Roman" w:hAnsi="Times New Roman"/>
          <w:b/>
          <w:sz w:val="28"/>
          <w:szCs w:val="28"/>
        </w:rPr>
        <w:t>Примерное содержание коррекционных занятий</w:t>
      </w:r>
    </w:p>
    <w:p w:rsidR="00AC6171" w:rsidRPr="00D45D6B" w:rsidRDefault="00AC6171" w:rsidP="00C16ABD">
      <w:pPr>
        <w:pStyle w:val="NoSpacing"/>
        <w:spacing w:line="360" w:lineRule="auto"/>
        <w:ind w:firstLine="708"/>
        <w:jc w:val="both"/>
        <w:rPr>
          <w:rFonts w:ascii="Times New Roman" w:hAnsi="Times New Roman"/>
          <w:sz w:val="28"/>
        </w:rPr>
      </w:pPr>
      <w:r w:rsidRPr="00D45D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D45D6B">
        <w:rPr>
          <w:rFonts w:ascii="Times New Roman" w:hAnsi="Times New Roman"/>
          <w:b/>
          <w:sz w:val="28"/>
        </w:rPr>
        <w:t xml:space="preserve">, </w:t>
      </w:r>
      <w:r w:rsidRPr="00D45D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AC6171" w:rsidRPr="00D45D6B" w:rsidRDefault="00AC6171" w:rsidP="00C16ABD">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AC6171" w:rsidRPr="00D45D6B" w:rsidRDefault="00AC6171" w:rsidP="00C16ABD">
      <w:pPr>
        <w:spacing w:line="360" w:lineRule="auto"/>
        <w:ind w:firstLine="708"/>
        <w:jc w:val="both"/>
        <w:rPr>
          <w:rFonts w:ascii="Times New Roman" w:hAnsi="Times New Roman" w:cs="Times New Roman"/>
          <w:color w:val="auto"/>
          <w:sz w:val="28"/>
          <w:szCs w:val="28"/>
        </w:rPr>
      </w:pPr>
      <w:r w:rsidRPr="00D45D6B">
        <w:rPr>
          <w:rFonts w:ascii="Times New Roman" w:hAnsi="Times New Roman" w:cs="Times New Roman"/>
          <w:color w:val="auto"/>
          <w:sz w:val="28"/>
          <w:szCs w:val="28"/>
        </w:rPr>
        <w:t xml:space="preserve">Стояние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w:t>
      </w:r>
    </w:p>
    <w:p w:rsidR="00AC6171" w:rsidRPr="00D45D6B" w:rsidRDefault="00AC6171" w:rsidP="00C16ABD">
      <w:pPr>
        <w:pStyle w:val="NoSpacing"/>
        <w:spacing w:line="360" w:lineRule="auto"/>
        <w:jc w:val="center"/>
        <w:rPr>
          <w:rFonts w:ascii="Times New Roman" w:hAnsi="Times New Roman"/>
          <w:b/>
          <w:sz w:val="28"/>
          <w:szCs w:val="28"/>
        </w:rPr>
      </w:pPr>
    </w:p>
    <w:p w:rsidR="00AC6171" w:rsidRDefault="00AC6171" w:rsidP="00C16ABD">
      <w:pPr>
        <w:pStyle w:val="NoSpacing"/>
        <w:spacing w:line="360" w:lineRule="auto"/>
        <w:jc w:val="center"/>
        <w:rPr>
          <w:rFonts w:ascii="Times New Roman" w:hAnsi="Times New Roman"/>
          <w:b/>
          <w:sz w:val="28"/>
          <w:szCs w:val="28"/>
        </w:rPr>
      </w:pPr>
      <w:r>
        <w:rPr>
          <w:rFonts w:ascii="Times New Roman" w:hAnsi="Times New Roman"/>
          <w:b/>
          <w:sz w:val="28"/>
          <w:szCs w:val="28"/>
        </w:rPr>
        <w:t xml:space="preserve"> </w:t>
      </w:r>
    </w:p>
    <w:p w:rsidR="00AC6171" w:rsidRDefault="00AC6171" w:rsidP="00C16ABD">
      <w:pPr>
        <w:pStyle w:val="NoSpacing"/>
        <w:spacing w:line="360" w:lineRule="auto"/>
        <w:jc w:val="center"/>
        <w:rPr>
          <w:rFonts w:ascii="Times New Roman" w:hAnsi="Times New Roman"/>
          <w:b/>
          <w:sz w:val="28"/>
          <w:szCs w:val="28"/>
        </w:rPr>
      </w:pPr>
    </w:p>
    <w:p w:rsidR="00AC6171" w:rsidRPr="00D45D6B" w:rsidRDefault="00AC6171" w:rsidP="00C16ABD">
      <w:pPr>
        <w:pStyle w:val="NoSpacing"/>
        <w:spacing w:line="360" w:lineRule="auto"/>
        <w:jc w:val="center"/>
        <w:rPr>
          <w:rFonts w:ascii="Times New Roman" w:hAnsi="Times New Roman"/>
          <w:b/>
          <w:sz w:val="28"/>
          <w:szCs w:val="28"/>
        </w:rPr>
      </w:pPr>
      <w:r w:rsidRPr="00D45D6B">
        <w:rPr>
          <w:rFonts w:ascii="Times New Roman" w:hAnsi="Times New Roman"/>
          <w:b/>
          <w:sz w:val="28"/>
          <w:szCs w:val="28"/>
          <w:lang w:val="en-US"/>
        </w:rPr>
        <w:t>IV</w:t>
      </w:r>
      <w:r w:rsidRPr="00D45D6B">
        <w:rPr>
          <w:rFonts w:ascii="Times New Roman" w:hAnsi="Times New Roman"/>
          <w:b/>
          <w:sz w:val="28"/>
          <w:szCs w:val="28"/>
        </w:rPr>
        <w:t>. АЛЬТЕРНАТИВНАЯ И ДОПОЛНИТЕЛЬНАЯ КОММУНИКАЦИЯ</w:t>
      </w:r>
    </w:p>
    <w:p w:rsidR="00AC6171" w:rsidRPr="00D45D6B" w:rsidRDefault="00AC6171" w:rsidP="00C16ABD">
      <w:pPr>
        <w:pStyle w:val="NoSpacing"/>
        <w:spacing w:line="360" w:lineRule="auto"/>
        <w:jc w:val="center"/>
        <w:rPr>
          <w:rFonts w:ascii="Times New Roman" w:hAnsi="Times New Roman"/>
          <w:b/>
          <w:sz w:val="28"/>
          <w:szCs w:val="28"/>
        </w:rPr>
      </w:pPr>
      <w:r w:rsidRPr="00D45D6B">
        <w:rPr>
          <w:rFonts w:ascii="Times New Roman" w:hAnsi="Times New Roman"/>
          <w:b/>
          <w:sz w:val="28"/>
          <w:szCs w:val="28"/>
        </w:rPr>
        <w:t>Пояснительная записка.</w:t>
      </w:r>
    </w:p>
    <w:p w:rsidR="00AC6171" w:rsidRPr="00D45D6B" w:rsidRDefault="00AC6171" w:rsidP="00C16ABD">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rPr>
        <w:t>У ребенка с тяжелой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замены речи.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AC6171" w:rsidRPr="00D45D6B" w:rsidRDefault="00AC6171" w:rsidP="00C16ABD">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rPr>
        <w:t xml:space="preserve">Техническое оснащение включает: предметы, графические изображения, знаковые системы,  </w:t>
      </w:r>
      <w:r w:rsidRPr="00D45D6B">
        <w:rPr>
          <w:rFonts w:ascii="Times New Roman" w:eastAsia="ArialMT" w:hAnsi="Times New Roman"/>
          <w:sz w:val="28"/>
          <w:szCs w:val="28"/>
        </w:rPr>
        <w:t xml:space="preserve">таблицы букв, </w:t>
      </w:r>
      <w:r w:rsidRPr="00D45D6B">
        <w:rPr>
          <w:rFonts w:ascii="Times New Roman" w:hAnsi="Times New Roman"/>
          <w:sz w:val="28"/>
          <w:szCs w:val="28"/>
        </w:rPr>
        <w:t>карточки с напечатанными словами, наборы букв, коммуникативные таблицы и коммуникативные тетради, записывающие и воспроизводящие устройства</w:t>
      </w:r>
      <w:r w:rsidRPr="00D45D6B">
        <w:rPr>
          <w:rFonts w:ascii="Times New Roman" w:hAnsi="Times New Roman"/>
          <w:bCs/>
          <w:sz w:val="28"/>
          <w:szCs w:val="28"/>
        </w:rPr>
        <w:t>, а также компьютерные программы.</w:t>
      </w:r>
    </w:p>
    <w:p w:rsidR="00AC6171" w:rsidRPr="00D45D6B" w:rsidRDefault="00AC6171" w:rsidP="00C16ABD">
      <w:pPr>
        <w:pStyle w:val="NoSpacing"/>
        <w:spacing w:line="360" w:lineRule="auto"/>
        <w:jc w:val="center"/>
        <w:rPr>
          <w:rFonts w:ascii="Times New Roman" w:hAnsi="Times New Roman"/>
          <w:b/>
          <w:sz w:val="28"/>
          <w:szCs w:val="28"/>
        </w:rPr>
      </w:pPr>
    </w:p>
    <w:p w:rsidR="00AC6171" w:rsidRPr="00D45D6B" w:rsidRDefault="00AC6171" w:rsidP="00C16ABD">
      <w:pPr>
        <w:pStyle w:val="NoSpacing"/>
        <w:spacing w:line="360" w:lineRule="auto"/>
        <w:jc w:val="center"/>
        <w:rPr>
          <w:rFonts w:ascii="Times New Roman" w:hAnsi="Times New Roman"/>
          <w:b/>
          <w:sz w:val="28"/>
          <w:szCs w:val="28"/>
        </w:rPr>
      </w:pPr>
      <w:r w:rsidRPr="00D45D6B">
        <w:rPr>
          <w:rFonts w:ascii="Times New Roman" w:hAnsi="Times New Roman"/>
          <w:b/>
          <w:sz w:val="28"/>
          <w:szCs w:val="28"/>
        </w:rPr>
        <w:t>Примерное содержание коррекционных занятий</w:t>
      </w:r>
    </w:p>
    <w:p w:rsidR="00AC6171" w:rsidRPr="00D45D6B" w:rsidRDefault="00AC6171" w:rsidP="00C16ABD">
      <w:pPr>
        <w:pStyle w:val="NoSpacing"/>
        <w:spacing w:line="360" w:lineRule="auto"/>
        <w:jc w:val="center"/>
        <w:rPr>
          <w:rFonts w:ascii="Times New Roman" w:hAnsi="Times New Roman"/>
          <w:b/>
          <w:i/>
          <w:sz w:val="28"/>
          <w:szCs w:val="28"/>
        </w:rPr>
      </w:pPr>
      <w:r w:rsidRPr="00D45D6B">
        <w:rPr>
          <w:rFonts w:ascii="Times New Roman" w:hAnsi="Times New Roman"/>
          <w:b/>
          <w:i/>
          <w:sz w:val="28"/>
          <w:szCs w:val="28"/>
        </w:rPr>
        <w:t>Коммуникация с использованием невербальных средств</w:t>
      </w:r>
    </w:p>
    <w:p w:rsidR="00AC6171" w:rsidRPr="00D45D6B" w:rsidRDefault="00AC6171" w:rsidP="00C16ABD">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AC6171" w:rsidRPr="00D45D6B" w:rsidRDefault="00AC6171" w:rsidP="00C16ABD">
      <w:pPr>
        <w:pStyle w:val="210"/>
        <w:spacing w:line="360" w:lineRule="auto"/>
        <w:ind w:left="0" w:firstLine="708"/>
        <w:jc w:val="both"/>
        <w:rPr>
          <w:i/>
          <w:sz w:val="28"/>
          <w:szCs w:val="28"/>
          <w:u w:val="single"/>
        </w:rPr>
      </w:pPr>
      <w:r w:rsidRPr="00D45D6B">
        <w:rPr>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w:t>
      </w:r>
      <w:r w:rsidRPr="00D45D6B">
        <w:rPr>
          <w:sz w:val="28"/>
          <w:szCs w:val="28"/>
          <w:lang w:val="en-US"/>
        </w:rPr>
        <w:t>LanguageMaster</w:t>
      </w:r>
      <w:r w:rsidRPr="00D45D6B">
        <w:rPr>
          <w:sz w:val="28"/>
          <w:szCs w:val="28"/>
        </w:rPr>
        <w:t>”</w:t>
      </w:r>
      <w:r w:rsidRPr="00D45D6B">
        <w:rPr>
          <w:b/>
          <w:sz w:val="28"/>
          <w:szCs w:val="28"/>
        </w:rPr>
        <w:t xml:space="preserve">. </w:t>
      </w:r>
      <w:r w:rsidRPr="00D45D6B">
        <w:rPr>
          <w:sz w:val="28"/>
          <w:szCs w:val="28"/>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благодарности, своих желаний, приветствие (прощание), обращение за помощью, ответы на вопросы, задавание вопросов, рассказ о себе, прошедших событиях и т.д.Выражение своих желаний, согласия (несогласия), благодарности, приветствие (прощание), обращение за помощью, ответы на вопросы, задавание вопросов.</w:t>
      </w:r>
    </w:p>
    <w:p w:rsidR="00AC6171" w:rsidRPr="00D45D6B" w:rsidRDefault="00AC6171" w:rsidP="00C16ABD">
      <w:pPr>
        <w:pStyle w:val="NoSpacing"/>
        <w:spacing w:line="360" w:lineRule="auto"/>
        <w:jc w:val="center"/>
        <w:rPr>
          <w:rFonts w:ascii="Times New Roman" w:hAnsi="Times New Roman"/>
          <w:b/>
          <w:i/>
          <w:sz w:val="28"/>
          <w:szCs w:val="28"/>
        </w:rPr>
      </w:pPr>
    </w:p>
    <w:p w:rsidR="00AC6171" w:rsidRPr="00D45D6B" w:rsidRDefault="00AC6171" w:rsidP="00C16ABD">
      <w:pPr>
        <w:pStyle w:val="NoSpacing"/>
        <w:spacing w:line="360" w:lineRule="auto"/>
        <w:jc w:val="center"/>
        <w:rPr>
          <w:rFonts w:ascii="Times New Roman" w:hAnsi="Times New Roman"/>
          <w:b/>
          <w:i/>
          <w:sz w:val="28"/>
          <w:szCs w:val="28"/>
        </w:rPr>
      </w:pPr>
      <w:r w:rsidRPr="00D45D6B">
        <w:rPr>
          <w:rFonts w:ascii="Times New Roman" w:hAnsi="Times New Roman"/>
          <w:b/>
          <w:i/>
          <w:sz w:val="28"/>
          <w:szCs w:val="28"/>
        </w:rPr>
        <w:t>Развитие речи средствами невербальной коммуникации</w:t>
      </w:r>
    </w:p>
    <w:p w:rsidR="00AC6171" w:rsidRPr="00D45D6B" w:rsidRDefault="00AC6171" w:rsidP="00C16ABD">
      <w:pPr>
        <w:jc w:val="center"/>
        <w:rPr>
          <w:rFonts w:ascii="Times New Roman" w:hAnsi="Times New Roman"/>
          <w:i/>
          <w:color w:val="auto"/>
          <w:sz w:val="28"/>
          <w:szCs w:val="28"/>
        </w:rPr>
      </w:pPr>
      <w:r w:rsidRPr="00D45D6B">
        <w:rPr>
          <w:rFonts w:ascii="Times New Roman" w:hAnsi="Times New Roman"/>
          <w:i/>
          <w:color w:val="auto"/>
          <w:sz w:val="28"/>
          <w:szCs w:val="28"/>
        </w:rPr>
        <w:t>Импрессивная речь</w:t>
      </w:r>
    </w:p>
    <w:p w:rsidR="00AC6171" w:rsidRPr="00D45D6B" w:rsidRDefault="00AC6171" w:rsidP="00C16ABD">
      <w:pPr>
        <w:spacing w:line="360" w:lineRule="auto"/>
        <w:ind w:firstLine="708"/>
        <w:jc w:val="both"/>
        <w:rPr>
          <w:rFonts w:ascii="Times New Roman" w:hAnsi="Times New Roman"/>
          <w:b/>
          <w:color w:val="auto"/>
          <w:kern w:val="0"/>
          <w:sz w:val="28"/>
          <w:szCs w:val="28"/>
        </w:rPr>
      </w:pPr>
      <w:r w:rsidRPr="00D45D6B">
        <w:rPr>
          <w:rFonts w:ascii="Times New Roman" w:hAnsi="Times New Roman"/>
          <w:bCs/>
          <w:color w:val="auto"/>
          <w:kern w:val="2"/>
          <w:sz w:val="28"/>
          <w:szCs w:val="28"/>
        </w:rPr>
        <w:t xml:space="preserve">Понимание простых по звуковому составу слов </w:t>
      </w:r>
      <w:r w:rsidRPr="00D45D6B">
        <w:rPr>
          <w:rFonts w:ascii="Times New Roman" w:hAnsi="Times New Roman"/>
          <w:color w:val="auto"/>
          <w:sz w:val="28"/>
          <w:szCs w:val="28"/>
        </w:rPr>
        <w:t>(мама, папа, дядя и др.).</w:t>
      </w:r>
      <w:r w:rsidRPr="00D45D6B">
        <w:rPr>
          <w:rFonts w:ascii="Times New Roman" w:hAnsi="Times New Roman"/>
          <w:bCs/>
          <w:color w:val="auto"/>
          <w:kern w:val="2"/>
          <w:sz w:val="28"/>
          <w:szCs w:val="28"/>
        </w:rPr>
        <w:t xml:space="preserve">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w:t>
      </w:r>
      <w:r w:rsidRPr="00D45D6B">
        <w:rPr>
          <w:rFonts w:ascii="Times New Roman" w:hAnsi="Times New Roman"/>
          <w:color w:val="auto"/>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D45D6B">
        <w:rPr>
          <w:rFonts w:ascii="Times New Roman" w:hAnsi="Times New Roman"/>
          <w:color w:val="auto"/>
          <w:sz w:val="28"/>
          <w:szCs w:val="28"/>
        </w:rPr>
        <w:t>слов, обозначающих взаимосвязь слов в предложении</w:t>
      </w:r>
      <w:r w:rsidRPr="00D45D6B">
        <w:rPr>
          <w:rFonts w:ascii="Times New Roman" w:hAnsi="Times New Roman"/>
          <w:color w:val="auto"/>
          <w:kern w:val="2"/>
          <w:sz w:val="28"/>
          <w:szCs w:val="28"/>
        </w:rPr>
        <w:t>(в, на, под, из, из-за и др.). Понимание простых предложений. Понимание сложных предложений. Понимание содержания текста.</w:t>
      </w:r>
    </w:p>
    <w:p w:rsidR="00AC6171" w:rsidRPr="00D45D6B" w:rsidRDefault="00AC6171" w:rsidP="00C16ABD">
      <w:pPr>
        <w:pStyle w:val="NoSpacing"/>
        <w:spacing w:line="360" w:lineRule="auto"/>
        <w:jc w:val="center"/>
        <w:rPr>
          <w:rFonts w:ascii="Times New Roman" w:hAnsi="Times New Roman"/>
          <w:bCs/>
          <w:i/>
          <w:kern w:val="2"/>
          <w:sz w:val="28"/>
          <w:szCs w:val="28"/>
        </w:rPr>
      </w:pPr>
      <w:r w:rsidRPr="00D45D6B">
        <w:rPr>
          <w:rFonts w:ascii="Times New Roman" w:hAnsi="Times New Roman"/>
          <w:bCs/>
          <w:i/>
          <w:kern w:val="2"/>
          <w:sz w:val="28"/>
          <w:szCs w:val="28"/>
        </w:rPr>
        <w:t>Экспрессия с использованием средств невербальной коммуникации.</w:t>
      </w:r>
    </w:p>
    <w:p w:rsidR="00AC6171" w:rsidRPr="00D45D6B" w:rsidRDefault="00AC6171" w:rsidP="00C16ABD">
      <w:pPr>
        <w:widowControl w:val="0"/>
        <w:tabs>
          <w:tab w:val="left" w:pos="-15"/>
        </w:tabs>
        <w:spacing w:after="0" w:line="360" w:lineRule="auto"/>
        <w:jc w:val="both"/>
        <w:rPr>
          <w:rFonts w:ascii="Times New Roman" w:hAnsi="Times New Roman"/>
          <w:bCs/>
          <w:color w:val="auto"/>
          <w:kern w:val="2"/>
          <w:sz w:val="28"/>
          <w:szCs w:val="28"/>
        </w:rPr>
      </w:pPr>
      <w:r w:rsidRPr="00D45D6B">
        <w:rPr>
          <w:rFonts w:ascii="Times New Roman" w:hAnsi="Times New Roman"/>
          <w:bCs/>
          <w:color w:val="auto"/>
          <w:kern w:val="2"/>
          <w:sz w:val="28"/>
          <w:szCs w:val="28"/>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AC6171" w:rsidRPr="00D45D6B" w:rsidRDefault="00AC6171" w:rsidP="00C16ABD">
      <w:pPr>
        <w:widowControl w:val="0"/>
        <w:tabs>
          <w:tab w:val="left" w:pos="-15"/>
        </w:tabs>
        <w:spacing w:after="0" w:line="360" w:lineRule="auto"/>
        <w:jc w:val="both"/>
        <w:rPr>
          <w:rFonts w:ascii="Times New Roman" w:hAnsi="Times New Roman"/>
          <w:bCs/>
          <w:color w:val="auto"/>
          <w:kern w:val="2"/>
          <w:sz w:val="28"/>
          <w:szCs w:val="28"/>
        </w:rPr>
      </w:pPr>
      <w:r w:rsidRPr="00D45D6B">
        <w:rPr>
          <w:rFonts w:ascii="Times New Roman" w:hAnsi="Times New Roman"/>
          <w:bCs/>
          <w:color w:val="auto"/>
          <w:kern w:val="2"/>
          <w:sz w:val="28"/>
          <w:szCs w:val="28"/>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AC6171" w:rsidRPr="00D45D6B" w:rsidRDefault="00AC6171" w:rsidP="00C16ABD">
      <w:pPr>
        <w:pStyle w:val="NoSpacing"/>
        <w:spacing w:line="360" w:lineRule="auto"/>
        <w:jc w:val="both"/>
        <w:rPr>
          <w:rFonts w:ascii="Times New Roman" w:hAnsi="Times New Roman"/>
          <w:b/>
          <w:i/>
          <w:sz w:val="28"/>
        </w:rPr>
      </w:pPr>
      <w:r w:rsidRPr="00D45D6B">
        <w:rPr>
          <w:rFonts w:ascii="Times New Roman" w:hAnsi="Times New Roman"/>
          <w:sz w:val="28"/>
        </w:rPr>
        <w:t>Составление рассказа о себе с использованием графического изображения (электронного устройства).</w:t>
      </w:r>
    </w:p>
    <w:p w:rsidR="00AC6171" w:rsidRPr="00D45D6B" w:rsidRDefault="00AC6171" w:rsidP="00C16ABD">
      <w:pPr>
        <w:pStyle w:val="NoSpacing"/>
        <w:spacing w:line="360" w:lineRule="auto"/>
        <w:jc w:val="center"/>
        <w:rPr>
          <w:rFonts w:ascii="Times New Roman" w:hAnsi="Times New Roman"/>
          <w:i/>
          <w:sz w:val="28"/>
        </w:rPr>
      </w:pPr>
      <w:r w:rsidRPr="00D45D6B">
        <w:rPr>
          <w:rFonts w:ascii="Times New Roman" w:hAnsi="Times New Roman"/>
          <w:i/>
          <w:sz w:val="28"/>
        </w:rPr>
        <w:t>Чтение и письмо</w:t>
      </w:r>
    </w:p>
    <w:p w:rsidR="00AC6171" w:rsidRPr="00D45D6B" w:rsidRDefault="00AC6171" w:rsidP="00C16ABD">
      <w:pPr>
        <w:pStyle w:val="NoSpacing"/>
        <w:spacing w:line="360" w:lineRule="auto"/>
        <w:jc w:val="both"/>
        <w:rPr>
          <w:rFonts w:ascii="Times New Roman" w:hAnsi="Times New Roman"/>
          <w:sz w:val="28"/>
          <w:u w:val="single"/>
        </w:rPr>
      </w:pPr>
      <w:r w:rsidRPr="00D45D6B">
        <w:rPr>
          <w:rFonts w:ascii="Times New Roman" w:hAnsi="Times New Roman"/>
          <w:sz w:val="28"/>
          <w:u w:val="single"/>
        </w:rPr>
        <w:t xml:space="preserve">Глобальное чтение. </w:t>
      </w:r>
    </w:p>
    <w:p w:rsidR="00AC6171" w:rsidRPr="00D45D6B" w:rsidRDefault="00AC6171" w:rsidP="00C16ABD">
      <w:pPr>
        <w:pStyle w:val="NoSpacing"/>
        <w:spacing w:line="360" w:lineRule="auto"/>
        <w:jc w:val="both"/>
        <w:rPr>
          <w:rFonts w:ascii="Times New Roman" w:hAnsi="Times New Roman"/>
          <w:sz w:val="28"/>
        </w:rPr>
      </w:pPr>
      <w:r w:rsidRPr="00D45D6B">
        <w:rPr>
          <w:rFonts w:ascii="Times New Roman" w:hAnsi="Times New Roman"/>
          <w:sz w:val="28"/>
        </w:rPr>
        <w:t xml:space="preserve">Узнавание (различение) напечатанных слов, обозначающих имена людей, названия предметов, действий. </w:t>
      </w:r>
    </w:p>
    <w:p w:rsidR="00AC6171" w:rsidRPr="00D45D6B" w:rsidRDefault="00AC6171" w:rsidP="00C16ABD">
      <w:pPr>
        <w:widowControl w:val="0"/>
        <w:spacing w:after="0" w:line="360" w:lineRule="auto"/>
        <w:jc w:val="both"/>
        <w:rPr>
          <w:rFonts w:ascii="Times New Roman" w:hAnsi="Times New Roman" w:cs="Times New Roman"/>
          <w:color w:val="auto"/>
          <w:sz w:val="36"/>
          <w:szCs w:val="28"/>
        </w:rPr>
      </w:pPr>
    </w:p>
    <w:p w:rsidR="00AC6171" w:rsidRPr="00D45D6B" w:rsidRDefault="00AC6171" w:rsidP="00C16ABD">
      <w:pPr>
        <w:pStyle w:val="NoSpacing"/>
        <w:spacing w:line="360" w:lineRule="auto"/>
        <w:jc w:val="center"/>
        <w:rPr>
          <w:rFonts w:ascii="Times New Roman" w:hAnsi="Times New Roman"/>
          <w:b/>
          <w:sz w:val="28"/>
          <w:szCs w:val="28"/>
        </w:rPr>
      </w:pPr>
      <w:r w:rsidRPr="00D45D6B">
        <w:rPr>
          <w:rFonts w:ascii="Times New Roman" w:hAnsi="Times New Roman"/>
          <w:b/>
          <w:sz w:val="28"/>
          <w:szCs w:val="28"/>
          <w:lang w:val="en-US"/>
        </w:rPr>
        <w:t>V</w:t>
      </w:r>
      <w:r w:rsidRPr="00D45D6B">
        <w:rPr>
          <w:rFonts w:ascii="Times New Roman" w:hAnsi="Times New Roman"/>
          <w:b/>
          <w:sz w:val="28"/>
          <w:szCs w:val="28"/>
        </w:rPr>
        <w:t>. КОРРЕКЦИОННО-РАЗВИВАЮЩИЕ ЗАНЯТИЯ</w:t>
      </w:r>
    </w:p>
    <w:p w:rsidR="00AC6171" w:rsidRPr="00D45D6B" w:rsidRDefault="00AC6171" w:rsidP="00C16ABD">
      <w:pPr>
        <w:pStyle w:val="NoSpacing"/>
        <w:spacing w:line="360" w:lineRule="auto"/>
        <w:jc w:val="center"/>
        <w:rPr>
          <w:rFonts w:ascii="Times New Roman" w:hAnsi="Times New Roman"/>
          <w:b/>
          <w:sz w:val="28"/>
          <w:szCs w:val="28"/>
        </w:rPr>
      </w:pPr>
      <w:r w:rsidRPr="00D45D6B">
        <w:rPr>
          <w:rFonts w:ascii="Times New Roman" w:hAnsi="Times New Roman"/>
          <w:b/>
          <w:sz w:val="28"/>
          <w:szCs w:val="28"/>
        </w:rPr>
        <w:t>Пояснительная записка.</w:t>
      </w:r>
    </w:p>
    <w:p w:rsidR="00AC6171" w:rsidRPr="00D45D6B" w:rsidRDefault="00AC6171" w:rsidP="00C16ABD">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тяжелой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rsidR="00AC6171" w:rsidRPr="00D45D6B" w:rsidRDefault="00AC6171" w:rsidP="00C16ABD">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AC6171" w:rsidRPr="00D45D6B" w:rsidRDefault="00AC6171" w:rsidP="00C16ABD">
      <w:pPr>
        <w:pStyle w:val="NoSpacing"/>
      </w:pPr>
    </w:p>
    <w:p w:rsidR="00AC6171" w:rsidRPr="00D45D6B" w:rsidRDefault="00AC6171" w:rsidP="00C16ABD">
      <w:pPr>
        <w:pStyle w:val="NoSpacing"/>
        <w:spacing w:line="360" w:lineRule="auto"/>
        <w:jc w:val="center"/>
        <w:rPr>
          <w:rFonts w:ascii="Times New Roman" w:hAnsi="Times New Roman"/>
          <w:b/>
          <w:sz w:val="28"/>
          <w:szCs w:val="28"/>
        </w:rPr>
      </w:pPr>
      <w:r w:rsidRPr="00D45D6B">
        <w:rPr>
          <w:rFonts w:ascii="Times New Roman" w:hAnsi="Times New Roman"/>
          <w:b/>
          <w:sz w:val="28"/>
          <w:szCs w:val="28"/>
        </w:rPr>
        <w:t>3.2.3.Программа нравственного развития</w:t>
      </w:r>
    </w:p>
    <w:p w:rsidR="00AC6171" w:rsidRPr="00D45D6B" w:rsidRDefault="00AC6171" w:rsidP="00C16ABD">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rPr>
        <w:t>Программа нравственного развития направлена на обеспечение личностного и социокультурного развития обучающихся с тяжелой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AC6171" w:rsidRPr="00D45D6B" w:rsidRDefault="00AC6171" w:rsidP="00C16ABD">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rPr>
        <w:t>В основу данной программы положены ключевые воспитательные задачи, общечеловеческие ценности в контексте формирования у обучающихся нравственных чувств, нравственного сознания и поведения.</w:t>
      </w:r>
    </w:p>
    <w:p w:rsidR="00AC6171" w:rsidRPr="00D45D6B" w:rsidRDefault="00AC6171" w:rsidP="00C16ABD">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rPr>
        <w:t xml:space="preserve">Программа предлагает следующие </w:t>
      </w:r>
      <w:r w:rsidRPr="00D45D6B">
        <w:rPr>
          <w:rFonts w:ascii="Times New Roman" w:hAnsi="Times New Roman"/>
          <w:b/>
          <w:sz w:val="28"/>
          <w:szCs w:val="28"/>
        </w:rPr>
        <w:t>направления</w:t>
      </w:r>
      <w:r w:rsidRPr="00D45D6B">
        <w:rPr>
          <w:rFonts w:ascii="Times New Roman" w:hAnsi="Times New Roman"/>
          <w:b/>
          <w:bCs/>
          <w:sz w:val="28"/>
          <w:szCs w:val="28"/>
        </w:rPr>
        <w:t>нравственного развития</w:t>
      </w:r>
      <w:r w:rsidRPr="00D45D6B">
        <w:rPr>
          <w:rFonts w:ascii="Times New Roman" w:hAnsi="Times New Roman"/>
          <w:bCs/>
          <w:sz w:val="28"/>
          <w:szCs w:val="28"/>
        </w:rPr>
        <w:t xml:space="preserve"> обучающихся</w:t>
      </w:r>
      <w:r w:rsidRPr="00D45D6B">
        <w:rPr>
          <w:rFonts w:ascii="Times New Roman" w:hAnsi="Times New Roman"/>
          <w:sz w:val="28"/>
          <w:szCs w:val="28"/>
        </w:rPr>
        <w:t>:</w:t>
      </w:r>
    </w:p>
    <w:p w:rsidR="00AC6171" w:rsidRPr="00D45D6B" w:rsidRDefault="00AC6171" w:rsidP="00C16ABD">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u w:val="single"/>
        </w:rPr>
        <w:t>Осмысление ценности жизни (своей и окружающих)</w:t>
      </w:r>
      <w:r w:rsidRPr="00D45D6B">
        <w:rPr>
          <w:rFonts w:ascii="Times New Roman" w:hAnsi="Times New Roman"/>
          <w:sz w:val="28"/>
          <w:szCs w:val="28"/>
        </w:rPr>
        <w:t xml:space="preserve">. Развитие способности замечать и запоминать происходящее, радоваться новому дню, замечая на доступном уровне какие события, встречи, изменения происходят в жизни. </w:t>
      </w:r>
    </w:p>
    <w:p w:rsidR="00AC6171" w:rsidRPr="00D45D6B" w:rsidRDefault="00AC6171" w:rsidP="00C16ABD">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D45D6B">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AC6171" w:rsidRPr="00D45D6B" w:rsidRDefault="00AC6171" w:rsidP="00C16ABD">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u w:val="single"/>
        </w:rPr>
        <w:t>Осмысление свободы и ответственности</w:t>
      </w:r>
      <w:r w:rsidRPr="00D45D6B">
        <w:rPr>
          <w:rFonts w:ascii="Times New Roman" w:hAnsi="Times New Roman"/>
          <w:sz w:val="28"/>
          <w:szCs w:val="28"/>
        </w:rPr>
        <w:t xml:space="preserve">.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w:t>
      </w:r>
    </w:p>
    <w:p w:rsidR="00AC6171" w:rsidRPr="00D45D6B" w:rsidRDefault="00AC6171" w:rsidP="00C16ABD">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AC6171" w:rsidRDefault="00AC6171" w:rsidP="00C16ABD">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D45D6B">
        <w:rPr>
          <w:rFonts w:ascii="Times New Roman" w:hAnsi="Times New Roman"/>
          <w:sz w:val="28"/>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AC6171" w:rsidRPr="00D45D6B" w:rsidRDefault="00AC6171" w:rsidP="00C16ABD">
      <w:pPr>
        <w:pStyle w:val="NoSpacing"/>
        <w:spacing w:line="360" w:lineRule="auto"/>
        <w:ind w:firstLine="708"/>
        <w:jc w:val="both"/>
        <w:rPr>
          <w:rFonts w:ascii="Times New Roman" w:hAnsi="Times New Roman"/>
          <w:sz w:val="28"/>
          <w:szCs w:val="28"/>
        </w:rPr>
      </w:pPr>
    </w:p>
    <w:p w:rsidR="00AC6171" w:rsidRPr="00D45D6B" w:rsidRDefault="00AC6171" w:rsidP="00C16ABD">
      <w:pPr>
        <w:pStyle w:val="NoSpacing"/>
        <w:spacing w:line="360" w:lineRule="auto"/>
        <w:ind w:left="708"/>
        <w:rPr>
          <w:rFonts w:ascii="Times New Roman" w:hAnsi="Times New Roman"/>
          <w:b/>
          <w:sz w:val="28"/>
          <w:szCs w:val="28"/>
        </w:rPr>
      </w:pPr>
    </w:p>
    <w:p w:rsidR="00AC6171" w:rsidRPr="00D45D6B" w:rsidRDefault="00AC6171" w:rsidP="00C16ABD">
      <w:pPr>
        <w:pStyle w:val="NoSpacing"/>
        <w:spacing w:line="360" w:lineRule="auto"/>
        <w:jc w:val="center"/>
        <w:rPr>
          <w:rFonts w:ascii="Times New Roman" w:hAnsi="Times New Roman"/>
          <w:b/>
          <w:sz w:val="28"/>
          <w:szCs w:val="28"/>
        </w:rPr>
      </w:pPr>
      <w:r w:rsidRPr="00D45D6B">
        <w:rPr>
          <w:rFonts w:ascii="Times New Roman" w:hAnsi="Times New Roman"/>
          <w:b/>
          <w:sz w:val="28"/>
          <w:szCs w:val="28"/>
        </w:rPr>
        <w:t xml:space="preserve">3.2.4. Программа формирования экологической культуры, </w:t>
      </w:r>
    </w:p>
    <w:p w:rsidR="00AC6171" w:rsidRPr="00D45D6B" w:rsidRDefault="00AC6171" w:rsidP="00C16ABD">
      <w:pPr>
        <w:pStyle w:val="NoSpacing"/>
        <w:spacing w:line="360" w:lineRule="auto"/>
        <w:jc w:val="center"/>
        <w:rPr>
          <w:rFonts w:ascii="Times New Roman" w:hAnsi="Times New Roman"/>
          <w:b/>
          <w:sz w:val="28"/>
          <w:szCs w:val="28"/>
        </w:rPr>
      </w:pPr>
      <w:r w:rsidRPr="00D45D6B">
        <w:rPr>
          <w:rFonts w:ascii="Times New Roman" w:hAnsi="Times New Roman"/>
          <w:b/>
          <w:sz w:val="28"/>
          <w:szCs w:val="28"/>
        </w:rPr>
        <w:t>здорового и безопасного образа жизни</w:t>
      </w:r>
    </w:p>
    <w:p w:rsidR="00AC6171" w:rsidRPr="00D45D6B" w:rsidRDefault="00AC6171" w:rsidP="00C16ABD">
      <w:pPr>
        <w:pStyle w:val="NoSpacing"/>
        <w:spacing w:line="360" w:lineRule="auto"/>
        <w:ind w:firstLine="708"/>
        <w:jc w:val="both"/>
        <w:rPr>
          <w:rFonts w:ascii="Times New Roman" w:hAnsi="Times New Roman"/>
          <w:sz w:val="28"/>
          <w:szCs w:val="28"/>
        </w:rPr>
      </w:pPr>
      <w:r w:rsidRPr="00D45D6B">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обучающихся с тяжелой умственной отсталостью, с ТМНР вести здоровый образ жизни и бережно относиться к природе. Программа направлена на решение следующих задач: </w:t>
      </w:r>
    </w:p>
    <w:p w:rsidR="00AC6171" w:rsidRPr="00D45D6B" w:rsidRDefault="00AC6171" w:rsidP="00C16ABD">
      <w:pPr>
        <w:pStyle w:val="NoSpacing"/>
        <w:numPr>
          <w:ilvl w:val="0"/>
          <w:numId w:val="64"/>
        </w:numPr>
        <w:suppressAutoHyphens w:val="0"/>
        <w:spacing w:line="360" w:lineRule="auto"/>
        <w:jc w:val="both"/>
        <w:rPr>
          <w:rFonts w:ascii="Times New Roman" w:hAnsi="Times New Roman"/>
          <w:sz w:val="28"/>
          <w:szCs w:val="28"/>
        </w:rPr>
      </w:pPr>
      <w:r w:rsidRPr="00D45D6B">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AC6171" w:rsidRPr="00604713" w:rsidRDefault="00AC6171" w:rsidP="00C16ABD">
      <w:pPr>
        <w:pStyle w:val="NoSpacing"/>
        <w:numPr>
          <w:ilvl w:val="0"/>
          <w:numId w:val="64"/>
        </w:numPr>
        <w:suppressAutoHyphens w:val="0"/>
        <w:spacing w:line="360" w:lineRule="auto"/>
        <w:jc w:val="both"/>
        <w:rPr>
          <w:rFonts w:ascii="Times New Roman" w:hAnsi="Times New Roman"/>
          <w:sz w:val="28"/>
          <w:szCs w:val="28"/>
        </w:rPr>
      </w:pPr>
      <w:r w:rsidRPr="00604713">
        <w:rPr>
          <w:rFonts w:ascii="Times New Roman" w:hAnsi="Times New Roman"/>
          <w:sz w:val="28"/>
          <w:szCs w:val="28"/>
        </w:rP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AC6171" w:rsidRPr="00604713" w:rsidRDefault="00AC6171" w:rsidP="00C16ABD">
      <w:pPr>
        <w:pStyle w:val="NoSpacing"/>
        <w:numPr>
          <w:ilvl w:val="0"/>
          <w:numId w:val="64"/>
        </w:numPr>
        <w:suppressAutoHyphens w:val="0"/>
        <w:spacing w:line="360" w:lineRule="auto"/>
        <w:jc w:val="both"/>
        <w:rPr>
          <w:rFonts w:ascii="Times New Roman" w:hAnsi="Times New Roman"/>
          <w:sz w:val="28"/>
          <w:szCs w:val="28"/>
        </w:rPr>
      </w:pPr>
      <w:r w:rsidRPr="00604713">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AC6171" w:rsidRPr="00604713" w:rsidRDefault="00AC6171" w:rsidP="00C16ABD">
      <w:pPr>
        <w:pStyle w:val="NoSpacing"/>
        <w:numPr>
          <w:ilvl w:val="0"/>
          <w:numId w:val="64"/>
        </w:numPr>
        <w:suppressAutoHyphens w:val="0"/>
        <w:spacing w:line="360" w:lineRule="auto"/>
        <w:jc w:val="both"/>
        <w:rPr>
          <w:rFonts w:ascii="Times New Roman" w:hAnsi="Times New Roman"/>
          <w:sz w:val="28"/>
          <w:szCs w:val="28"/>
        </w:rPr>
      </w:pPr>
      <w:r w:rsidRPr="00604713">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AC6171" w:rsidRPr="00604713" w:rsidRDefault="00AC6171" w:rsidP="00C16ABD">
      <w:pPr>
        <w:pStyle w:val="NoSpacing"/>
        <w:spacing w:line="360" w:lineRule="auto"/>
        <w:ind w:firstLine="708"/>
        <w:jc w:val="both"/>
        <w:rPr>
          <w:rFonts w:ascii="Times New Roman" w:hAnsi="Times New Roman"/>
          <w:sz w:val="28"/>
          <w:szCs w:val="28"/>
        </w:rPr>
      </w:pPr>
      <w:r w:rsidRPr="00604713">
        <w:rPr>
          <w:rFonts w:ascii="Times New Roman" w:hAnsi="Times New Roman"/>
          <w:sz w:val="28"/>
          <w:szCs w:val="28"/>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AC6171" w:rsidRPr="00604713" w:rsidRDefault="00AC6171" w:rsidP="00C16ABD">
      <w:pPr>
        <w:pStyle w:val="NoSpacing"/>
        <w:spacing w:line="360" w:lineRule="auto"/>
        <w:ind w:firstLine="708"/>
        <w:jc w:val="both"/>
        <w:rPr>
          <w:rFonts w:ascii="Times New Roman" w:hAnsi="Times New Roman"/>
          <w:sz w:val="28"/>
          <w:szCs w:val="28"/>
        </w:rPr>
      </w:pPr>
      <w:r w:rsidRPr="00604713">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AC6171" w:rsidRDefault="00AC6171" w:rsidP="00DA4904">
      <w:pPr>
        <w:pStyle w:val="NoSpacing"/>
        <w:spacing w:line="360" w:lineRule="auto"/>
        <w:rPr>
          <w:rFonts w:ascii="Times New Roman" w:hAnsi="Times New Roman"/>
          <w:b/>
          <w:sz w:val="28"/>
          <w:szCs w:val="28"/>
        </w:rPr>
      </w:pPr>
    </w:p>
    <w:p w:rsidR="00AC6171" w:rsidRPr="00604713" w:rsidRDefault="00AC6171" w:rsidP="00DA4904">
      <w:pPr>
        <w:pStyle w:val="NoSpacing"/>
        <w:spacing w:line="360" w:lineRule="auto"/>
        <w:jc w:val="center"/>
        <w:rPr>
          <w:rFonts w:ascii="Times New Roman" w:hAnsi="Times New Roman"/>
          <w:b/>
          <w:spacing w:val="2"/>
          <w:sz w:val="28"/>
          <w:szCs w:val="28"/>
        </w:rPr>
      </w:pPr>
      <w:r w:rsidRPr="00604713">
        <w:rPr>
          <w:rFonts w:ascii="Times New Roman" w:hAnsi="Times New Roman"/>
          <w:b/>
          <w:sz w:val="28"/>
          <w:szCs w:val="28"/>
        </w:rPr>
        <w:t>2.2.5</w:t>
      </w:r>
      <w:r w:rsidRPr="00604713">
        <w:rPr>
          <w:rFonts w:ascii="Times New Roman" w:hAnsi="Times New Roman"/>
          <w:b/>
          <w:caps/>
          <w:spacing w:val="2"/>
          <w:sz w:val="28"/>
          <w:szCs w:val="28"/>
        </w:rPr>
        <w:t xml:space="preserve">. </w:t>
      </w:r>
      <w:r w:rsidRPr="00604713">
        <w:rPr>
          <w:rFonts w:ascii="Times New Roman" w:hAnsi="Times New Roman"/>
          <w:b/>
          <w:spacing w:val="2"/>
          <w:sz w:val="28"/>
          <w:szCs w:val="28"/>
        </w:rPr>
        <w:t>Программа внеурочной деятельности</w:t>
      </w:r>
    </w:p>
    <w:p w:rsidR="00AC6171" w:rsidRPr="008D5DC5" w:rsidRDefault="00AC6171"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AC6171" w:rsidRPr="00354A4A" w:rsidRDefault="00AC6171" w:rsidP="00BC1A8E">
      <w:pPr>
        <w:pStyle w:val="NoSpacing"/>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Pr>
          <w:rFonts w:ascii="Times New Roman" w:hAnsi="Times New Roman"/>
          <w:sz w:val="28"/>
        </w:rPr>
        <w:t xml:space="preserve"> </w:t>
      </w:r>
      <w:r w:rsidRPr="00354A4A">
        <w:rPr>
          <w:rFonts w:ascii="Times New Roman" w:hAnsi="Times New Roman"/>
          <w:sz w:val="28"/>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AC6171" w:rsidRPr="0040036A"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lang w:eastAsia="ru-RU"/>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lang w:eastAsia="ru-RU"/>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lang w:eastAsia="ru-RU"/>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lang w:eastAsia="ru-RU"/>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AC6171"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AC6171" w:rsidRPr="0040036A"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AC6171" w:rsidRDefault="00AC6171" w:rsidP="00BC1A8E">
      <w:pPr>
        <w:pStyle w:val="NoSpacing"/>
        <w:spacing w:line="360" w:lineRule="auto"/>
        <w:rPr>
          <w:rFonts w:ascii="Times New Roman" w:hAnsi="Times New Roman"/>
          <w:b/>
          <w:sz w:val="28"/>
          <w:szCs w:val="28"/>
        </w:rPr>
      </w:pPr>
    </w:p>
    <w:p w:rsidR="00AC6171" w:rsidRDefault="00AC6171" w:rsidP="00DA4904">
      <w:pPr>
        <w:pStyle w:val="NoSpacing"/>
        <w:spacing w:line="360" w:lineRule="auto"/>
        <w:jc w:val="center"/>
        <w:rPr>
          <w:rFonts w:ascii="Times New Roman" w:hAnsi="Times New Roman"/>
          <w:b/>
          <w:sz w:val="28"/>
          <w:szCs w:val="28"/>
        </w:rPr>
      </w:pPr>
    </w:p>
    <w:p w:rsidR="00AC6171" w:rsidRDefault="00AC6171" w:rsidP="00DA4904">
      <w:pPr>
        <w:pStyle w:val="NoSpacing"/>
        <w:spacing w:line="360" w:lineRule="auto"/>
        <w:jc w:val="center"/>
        <w:rPr>
          <w:rFonts w:ascii="Times New Roman" w:hAnsi="Times New Roman"/>
          <w:b/>
          <w:sz w:val="28"/>
          <w:szCs w:val="28"/>
        </w:rPr>
      </w:pPr>
    </w:p>
    <w:p w:rsidR="00AC6171" w:rsidRPr="00317985" w:rsidRDefault="00AC6171" w:rsidP="00DA4904">
      <w:pPr>
        <w:pStyle w:val="NoSpacing"/>
        <w:spacing w:line="360" w:lineRule="auto"/>
        <w:jc w:val="center"/>
        <w:rPr>
          <w:rFonts w:ascii="Times New Roman" w:hAnsi="Times New Roman"/>
          <w:sz w:val="28"/>
          <w:szCs w:val="28"/>
        </w:rPr>
      </w:pPr>
      <w:r>
        <w:rPr>
          <w:rFonts w:ascii="Times New Roman" w:hAnsi="Times New Roman"/>
          <w:b/>
          <w:sz w:val="28"/>
          <w:szCs w:val="28"/>
        </w:rPr>
        <w:t>2.2.6.</w:t>
      </w:r>
      <w:r w:rsidRPr="00317985">
        <w:rPr>
          <w:rFonts w:ascii="Times New Roman" w:hAnsi="Times New Roman"/>
          <w:b/>
          <w:sz w:val="28"/>
          <w:szCs w:val="28"/>
        </w:rPr>
        <w:t xml:space="preserve"> Программа сотрудничества с семьей обучающегося</w:t>
      </w:r>
    </w:p>
    <w:p w:rsidR="00AC6171"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Pr>
          <w:rFonts w:ascii="Times New Roman" w:hAnsi="Times New Roman"/>
          <w:sz w:val="28"/>
          <w:szCs w:val="28"/>
        </w:rPr>
        <w:t xml:space="preserve"> </w:t>
      </w:r>
      <w:bookmarkStart w:id="0" w:name="_GoBack"/>
      <w:bookmarkEnd w:id="0"/>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AC6171" w:rsidRPr="00317985" w:rsidRDefault="00AC6171" w:rsidP="00BC1A8E">
      <w:pPr>
        <w:pStyle w:val="NoSpacing"/>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5062"/>
      </w:tblGrid>
      <w:tr w:rsidR="00AC6171" w:rsidRPr="00DA4904" w:rsidTr="00BC1A8E">
        <w:tc>
          <w:tcPr>
            <w:tcW w:w="4503" w:type="dxa"/>
          </w:tcPr>
          <w:p w:rsidR="00AC6171" w:rsidRPr="00DA4904" w:rsidRDefault="00AC6171" w:rsidP="00DA4904">
            <w:pPr>
              <w:pStyle w:val="NoSpacing"/>
              <w:jc w:val="center"/>
              <w:rPr>
                <w:rFonts w:ascii="Times New Roman" w:hAnsi="Times New Roman"/>
                <w:b/>
                <w:sz w:val="28"/>
              </w:rPr>
            </w:pPr>
            <w:r w:rsidRPr="00DA4904">
              <w:rPr>
                <w:rFonts w:ascii="Times New Roman" w:hAnsi="Times New Roman"/>
                <w:b/>
                <w:sz w:val="28"/>
              </w:rPr>
              <w:t>Задачи</w:t>
            </w:r>
          </w:p>
        </w:tc>
        <w:tc>
          <w:tcPr>
            <w:tcW w:w="5062" w:type="dxa"/>
          </w:tcPr>
          <w:p w:rsidR="00AC6171" w:rsidRPr="00DA4904" w:rsidRDefault="00AC6171" w:rsidP="00DA4904">
            <w:pPr>
              <w:pStyle w:val="NoSpacing"/>
              <w:jc w:val="center"/>
              <w:rPr>
                <w:rFonts w:ascii="Times New Roman" w:hAnsi="Times New Roman"/>
                <w:b/>
                <w:sz w:val="28"/>
              </w:rPr>
            </w:pPr>
            <w:r w:rsidRPr="00DA4904">
              <w:rPr>
                <w:rFonts w:ascii="Times New Roman" w:hAnsi="Times New Roman"/>
                <w:b/>
                <w:sz w:val="28"/>
              </w:rPr>
              <w:t>Возможные мероприятия</w:t>
            </w:r>
          </w:p>
        </w:tc>
      </w:tr>
      <w:tr w:rsidR="00AC6171" w:rsidRPr="00DA4904" w:rsidTr="00BC1A8E">
        <w:tc>
          <w:tcPr>
            <w:tcW w:w="4503" w:type="dxa"/>
          </w:tcPr>
          <w:p w:rsidR="00AC6171" w:rsidRPr="00DA4904" w:rsidRDefault="00AC6171" w:rsidP="00DA4904">
            <w:pPr>
              <w:pStyle w:val="NoSpacing"/>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AC6171" w:rsidRPr="00DA4904" w:rsidRDefault="00AC6171" w:rsidP="00DA4904">
            <w:pPr>
              <w:pStyle w:val="NoSpacing"/>
              <w:rPr>
                <w:rFonts w:ascii="Times New Roman" w:hAnsi="Times New Roman"/>
                <w:sz w:val="28"/>
              </w:rPr>
            </w:pPr>
            <w:r w:rsidRPr="00DA4904">
              <w:rPr>
                <w:rFonts w:ascii="Times New Roman" w:hAnsi="Times New Roman"/>
                <w:sz w:val="28"/>
              </w:rPr>
              <w:t xml:space="preserve">тренинги, </w:t>
            </w:r>
          </w:p>
          <w:p w:rsidR="00AC6171" w:rsidRPr="00DA4904" w:rsidRDefault="00AC6171" w:rsidP="00DA4904">
            <w:pPr>
              <w:pStyle w:val="NoSpacing"/>
              <w:rPr>
                <w:rFonts w:ascii="Times New Roman" w:hAnsi="Times New Roman"/>
                <w:sz w:val="28"/>
              </w:rPr>
            </w:pPr>
            <w:r w:rsidRPr="00DA4904">
              <w:rPr>
                <w:rFonts w:ascii="Times New Roman" w:hAnsi="Times New Roman"/>
                <w:sz w:val="28"/>
              </w:rPr>
              <w:t xml:space="preserve">психокоррекционные занятия, </w:t>
            </w:r>
          </w:p>
          <w:p w:rsidR="00AC6171" w:rsidRPr="00DA4904" w:rsidRDefault="00AC6171" w:rsidP="00DA4904">
            <w:pPr>
              <w:pStyle w:val="NoSpacing"/>
              <w:rPr>
                <w:rFonts w:ascii="Times New Roman" w:hAnsi="Times New Roman"/>
                <w:sz w:val="28"/>
              </w:rPr>
            </w:pPr>
            <w:r w:rsidRPr="00DA4904">
              <w:rPr>
                <w:rFonts w:ascii="Times New Roman" w:hAnsi="Times New Roman"/>
                <w:sz w:val="28"/>
              </w:rPr>
              <w:t>встречи родительского клуба,</w:t>
            </w:r>
          </w:p>
          <w:p w:rsidR="00AC6171" w:rsidRPr="00DA4904" w:rsidRDefault="00AC6171" w:rsidP="00DA4904">
            <w:pPr>
              <w:pStyle w:val="NoSpacing"/>
              <w:rPr>
                <w:rFonts w:ascii="Times New Roman" w:hAnsi="Times New Roman"/>
                <w:sz w:val="28"/>
              </w:rPr>
            </w:pPr>
            <w:r w:rsidRPr="00DA4904">
              <w:rPr>
                <w:rFonts w:ascii="Times New Roman" w:hAnsi="Times New Roman"/>
                <w:sz w:val="28"/>
              </w:rPr>
              <w:t>индивидуальные консультации с психологом</w:t>
            </w:r>
          </w:p>
          <w:p w:rsidR="00AC6171" w:rsidRPr="00DA4904" w:rsidRDefault="00AC6171" w:rsidP="00DA4904">
            <w:pPr>
              <w:pStyle w:val="NoSpacing"/>
              <w:rPr>
                <w:rFonts w:ascii="Times New Roman" w:hAnsi="Times New Roman"/>
                <w:sz w:val="28"/>
              </w:rPr>
            </w:pPr>
          </w:p>
        </w:tc>
      </w:tr>
      <w:tr w:rsidR="00AC6171" w:rsidRPr="00DA4904" w:rsidTr="00BC1A8E">
        <w:tc>
          <w:tcPr>
            <w:tcW w:w="4503" w:type="dxa"/>
          </w:tcPr>
          <w:p w:rsidR="00AC6171" w:rsidRPr="00DA4904" w:rsidRDefault="00AC6171" w:rsidP="00DA4904">
            <w:pPr>
              <w:pStyle w:val="NoSpacing"/>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AC6171" w:rsidRPr="00DA4904" w:rsidRDefault="00AC6171" w:rsidP="00DA4904">
            <w:pPr>
              <w:pStyle w:val="NoSpacing"/>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AC6171" w:rsidRPr="00DA4904" w:rsidRDefault="00AC6171" w:rsidP="00DA4904">
            <w:pPr>
              <w:pStyle w:val="NoSpacing"/>
              <w:rPr>
                <w:rFonts w:ascii="Times New Roman" w:hAnsi="Times New Roman"/>
                <w:sz w:val="28"/>
              </w:rPr>
            </w:pPr>
            <w:r w:rsidRPr="00DA4904">
              <w:rPr>
                <w:rFonts w:ascii="Times New Roman" w:hAnsi="Times New Roman"/>
                <w:sz w:val="28"/>
              </w:rPr>
              <w:t>тематические семинары</w:t>
            </w:r>
          </w:p>
          <w:p w:rsidR="00AC6171" w:rsidRPr="00DA4904" w:rsidRDefault="00AC6171" w:rsidP="00DA4904">
            <w:pPr>
              <w:pStyle w:val="NoSpacing"/>
              <w:rPr>
                <w:rFonts w:ascii="Times New Roman" w:hAnsi="Times New Roman"/>
                <w:sz w:val="28"/>
              </w:rPr>
            </w:pPr>
          </w:p>
        </w:tc>
      </w:tr>
      <w:tr w:rsidR="00AC6171" w:rsidRPr="00DA4904" w:rsidTr="00BC1A8E">
        <w:tc>
          <w:tcPr>
            <w:tcW w:w="4503" w:type="dxa"/>
          </w:tcPr>
          <w:p w:rsidR="00AC6171" w:rsidRPr="00DA4904" w:rsidRDefault="00AC6171" w:rsidP="00DA4904">
            <w:pPr>
              <w:pStyle w:val="NoSpacing"/>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AC6171" w:rsidRPr="00DA4904" w:rsidRDefault="00AC6171" w:rsidP="00DA4904">
            <w:pPr>
              <w:pStyle w:val="NoSpacing"/>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AC6171" w:rsidRPr="00DA4904" w:rsidRDefault="00AC6171" w:rsidP="00DA4904">
            <w:pPr>
              <w:pStyle w:val="NoSpacing"/>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AC6171" w:rsidRPr="00DA4904" w:rsidRDefault="00AC6171" w:rsidP="00DA4904">
            <w:pPr>
              <w:pStyle w:val="NoSpacing"/>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AC6171" w:rsidRPr="00DA4904" w:rsidRDefault="00AC6171" w:rsidP="00DA4904">
            <w:pPr>
              <w:pStyle w:val="NoSpacing"/>
              <w:rPr>
                <w:rFonts w:ascii="Times New Roman" w:hAnsi="Times New Roman"/>
                <w:sz w:val="28"/>
              </w:rPr>
            </w:pPr>
            <w:r w:rsidRPr="00DA4904">
              <w:rPr>
                <w:rFonts w:ascii="Times New Roman" w:hAnsi="Times New Roman"/>
                <w:sz w:val="28"/>
              </w:rPr>
              <w:t>домашнее визитирование</w:t>
            </w:r>
          </w:p>
          <w:p w:rsidR="00AC6171" w:rsidRPr="00DA4904" w:rsidRDefault="00AC6171" w:rsidP="00DA4904">
            <w:pPr>
              <w:pStyle w:val="NoSpacing"/>
              <w:rPr>
                <w:rFonts w:ascii="Times New Roman" w:hAnsi="Times New Roman"/>
                <w:sz w:val="28"/>
              </w:rPr>
            </w:pPr>
          </w:p>
        </w:tc>
      </w:tr>
      <w:tr w:rsidR="00AC6171" w:rsidRPr="00DA4904" w:rsidTr="00BC1A8E">
        <w:tc>
          <w:tcPr>
            <w:tcW w:w="4503" w:type="dxa"/>
          </w:tcPr>
          <w:p w:rsidR="00AC6171" w:rsidRPr="00DA4904" w:rsidRDefault="00AC6171" w:rsidP="00DA4904">
            <w:pPr>
              <w:pStyle w:val="NoSpacing"/>
              <w:rPr>
                <w:rFonts w:ascii="Times New Roman" w:hAnsi="Times New Roman"/>
                <w:sz w:val="28"/>
              </w:rPr>
            </w:pPr>
            <w:r w:rsidRPr="00DA4904">
              <w:rPr>
                <w:rFonts w:ascii="Times New Roman" w:hAnsi="Times New Roman"/>
                <w:sz w:val="28"/>
              </w:rPr>
              <w:t>обеспечение единства требований к обучающемуся в семье и в образовательной организации</w:t>
            </w:r>
          </w:p>
          <w:p w:rsidR="00AC6171" w:rsidRPr="00DA4904" w:rsidRDefault="00AC6171" w:rsidP="00DA4904">
            <w:pPr>
              <w:pStyle w:val="NoSpacing"/>
              <w:rPr>
                <w:rFonts w:ascii="Times New Roman" w:hAnsi="Times New Roman"/>
                <w:sz w:val="28"/>
              </w:rPr>
            </w:pPr>
          </w:p>
        </w:tc>
        <w:tc>
          <w:tcPr>
            <w:tcW w:w="5062" w:type="dxa"/>
          </w:tcPr>
          <w:p w:rsidR="00AC6171" w:rsidRPr="00DA4904" w:rsidRDefault="00AC6171" w:rsidP="00DA4904">
            <w:pPr>
              <w:pStyle w:val="NoSpacing"/>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AC6171" w:rsidRPr="00DA4904" w:rsidRDefault="00AC6171" w:rsidP="00DA4904">
            <w:pPr>
              <w:pStyle w:val="NoSpacing"/>
              <w:rPr>
                <w:rFonts w:ascii="Times New Roman" w:hAnsi="Times New Roman"/>
                <w:sz w:val="28"/>
              </w:rPr>
            </w:pPr>
            <w:r w:rsidRPr="00DA4904">
              <w:rPr>
                <w:rFonts w:ascii="Times New Roman" w:hAnsi="Times New Roman"/>
                <w:sz w:val="28"/>
              </w:rPr>
              <w:t>консультирование;</w:t>
            </w:r>
          </w:p>
          <w:p w:rsidR="00AC6171" w:rsidRPr="00DA4904" w:rsidRDefault="00AC6171" w:rsidP="00DA4904">
            <w:pPr>
              <w:pStyle w:val="NoSpacing"/>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AC6171" w:rsidRPr="00DA4904" w:rsidRDefault="00AC6171" w:rsidP="00DA4904">
            <w:pPr>
              <w:pStyle w:val="NoSpacing"/>
              <w:rPr>
                <w:rFonts w:ascii="Times New Roman" w:hAnsi="Times New Roman"/>
                <w:sz w:val="28"/>
              </w:rPr>
            </w:pPr>
            <w:r w:rsidRPr="00DA4904">
              <w:rPr>
                <w:rFonts w:ascii="Times New Roman" w:hAnsi="Times New Roman"/>
                <w:sz w:val="28"/>
              </w:rPr>
              <w:t>домашнее визитирование</w:t>
            </w:r>
          </w:p>
          <w:p w:rsidR="00AC6171" w:rsidRPr="00DA4904" w:rsidRDefault="00AC6171" w:rsidP="00DA4904">
            <w:pPr>
              <w:pStyle w:val="NoSpacing"/>
              <w:rPr>
                <w:rFonts w:ascii="Times New Roman" w:hAnsi="Times New Roman"/>
                <w:sz w:val="28"/>
              </w:rPr>
            </w:pPr>
          </w:p>
        </w:tc>
      </w:tr>
      <w:tr w:rsidR="00AC6171" w:rsidRPr="00DA4904" w:rsidTr="00BC1A8E">
        <w:tc>
          <w:tcPr>
            <w:tcW w:w="4503" w:type="dxa"/>
          </w:tcPr>
          <w:p w:rsidR="00AC6171" w:rsidRPr="00DA4904" w:rsidRDefault="00AC6171" w:rsidP="00DA4904">
            <w:pPr>
              <w:pStyle w:val="NoSpacing"/>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AC6171" w:rsidRPr="00DA4904" w:rsidRDefault="00AC6171" w:rsidP="00DA4904">
            <w:pPr>
              <w:pStyle w:val="NoSpacing"/>
              <w:rPr>
                <w:rFonts w:ascii="Times New Roman" w:hAnsi="Times New Roman"/>
                <w:sz w:val="28"/>
              </w:rPr>
            </w:pPr>
            <w:r w:rsidRPr="00DA4904">
              <w:rPr>
                <w:rFonts w:ascii="Times New Roman" w:hAnsi="Times New Roman"/>
                <w:sz w:val="28"/>
              </w:rPr>
              <w:t>ведение дневника наблюдений (краткие записи);</w:t>
            </w:r>
          </w:p>
          <w:p w:rsidR="00AC6171" w:rsidRPr="00DA4904" w:rsidRDefault="00AC6171" w:rsidP="00DA4904">
            <w:pPr>
              <w:pStyle w:val="NoSpacing"/>
              <w:rPr>
                <w:rFonts w:ascii="Times New Roman" w:hAnsi="Times New Roman"/>
                <w:sz w:val="28"/>
              </w:rPr>
            </w:pPr>
            <w:r w:rsidRPr="00DA4904">
              <w:rPr>
                <w:rFonts w:ascii="Times New Roman" w:hAnsi="Times New Roman"/>
                <w:sz w:val="28"/>
              </w:rPr>
              <w:t>информирование электронными средствами;</w:t>
            </w:r>
          </w:p>
          <w:p w:rsidR="00AC6171" w:rsidRPr="00DA4904" w:rsidRDefault="00AC6171" w:rsidP="00DA4904">
            <w:pPr>
              <w:pStyle w:val="NoSpacing"/>
              <w:rPr>
                <w:rFonts w:ascii="Times New Roman" w:hAnsi="Times New Roman"/>
                <w:sz w:val="28"/>
              </w:rPr>
            </w:pPr>
            <w:r w:rsidRPr="00DA4904">
              <w:rPr>
                <w:rFonts w:ascii="Times New Roman" w:hAnsi="Times New Roman"/>
                <w:sz w:val="28"/>
              </w:rPr>
              <w:t>личные встречи, беседы;</w:t>
            </w:r>
          </w:p>
          <w:p w:rsidR="00AC6171" w:rsidRPr="00DA4904" w:rsidRDefault="00AC6171" w:rsidP="00DA4904">
            <w:pPr>
              <w:pStyle w:val="NoSpacing"/>
              <w:rPr>
                <w:rFonts w:ascii="Times New Roman" w:hAnsi="Times New Roman"/>
                <w:sz w:val="28"/>
              </w:rPr>
            </w:pPr>
            <w:r w:rsidRPr="00DA4904">
              <w:rPr>
                <w:rFonts w:ascii="Times New Roman" w:hAnsi="Times New Roman"/>
                <w:sz w:val="28"/>
              </w:rPr>
              <w:t>просмотр и обсуждение видеозаписей с ребенком;</w:t>
            </w:r>
          </w:p>
          <w:p w:rsidR="00AC6171" w:rsidRPr="00DA4904" w:rsidRDefault="00AC6171" w:rsidP="00DA4904">
            <w:pPr>
              <w:pStyle w:val="NoSpacing"/>
              <w:rPr>
                <w:rFonts w:ascii="Times New Roman" w:hAnsi="Times New Roman"/>
                <w:sz w:val="28"/>
              </w:rPr>
            </w:pPr>
            <w:r w:rsidRPr="00DA4904">
              <w:rPr>
                <w:rFonts w:ascii="Times New Roman" w:hAnsi="Times New Roman"/>
                <w:sz w:val="28"/>
              </w:rPr>
              <w:t>проведение открытых уроков/занятий</w:t>
            </w:r>
          </w:p>
          <w:p w:rsidR="00AC6171" w:rsidRPr="00DA4904" w:rsidRDefault="00AC6171" w:rsidP="00DA4904">
            <w:pPr>
              <w:pStyle w:val="NoSpacing"/>
              <w:rPr>
                <w:rFonts w:ascii="Times New Roman" w:hAnsi="Times New Roman"/>
                <w:sz w:val="28"/>
              </w:rPr>
            </w:pPr>
          </w:p>
        </w:tc>
      </w:tr>
      <w:tr w:rsidR="00AC6171" w:rsidRPr="00DA4904" w:rsidTr="00BC1A8E">
        <w:tc>
          <w:tcPr>
            <w:tcW w:w="4503" w:type="dxa"/>
          </w:tcPr>
          <w:p w:rsidR="00AC6171" w:rsidRPr="00DA4904" w:rsidRDefault="00AC6171" w:rsidP="00DA4904">
            <w:pPr>
              <w:pStyle w:val="NoSpacing"/>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AC6171" w:rsidRPr="00DA4904" w:rsidRDefault="00AC6171" w:rsidP="00DA4904">
            <w:pPr>
              <w:pStyle w:val="NoSpacing"/>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AC6171" w:rsidRPr="00DA4904" w:rsidRDefault="00AC6171" w:rsidP="00DA4904">
            <w:pPr>
              <w:pStyle w:val="NoSpacing"/>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AC6171" w:rsidRPr="00DA4904" w:rsidRDefault="00AC6171" w:rsidP="00DA4904">
            <w:pPr>
              <w:pStyle w:val="NoSpacing"/>
              <w:rPr>
                <w:rFonts w:ascii="Times New Roman" w:hAnsi="Times New Roman"/>
                <w:sz w:val="28"/>
              </w:rPr>
            </w:pPr>
            <w:r w:rsidRPr="00DA4904">
              <w:rPr>
                <w:rFonts w:ascii="Times New Roman" w:hAnsi="Times New Roman"/>
                <w:sz w:val="28"/>
              </w:rPr>
              <w:t>поощрение активных родителей.</w:t>
            </w:r>
          </w:p>
        </w:tc>
      </w:tr>
    </w:tbl>
    <w:p w:rsidR="00AC6171" w:rsidRPr="00317985" w:rsidRDefault="00AC6171" w:rsidP="00BC1A8E">
      <w:pPr>
        <w:pStyle w:val="NoSpacing"/>
        <w:spacing w:line="360" w:lineRule="auto"/>
        <w:jc w:val="both"/>
        <w:rPr>
          <w:rFonts w:ascii="Times New Roman" w:hAnsi="Times New Roman"/>
          <w:sz w:val="28"/>
          <w:szCs w:val="28"/>
        </w:rPr>
      </w:pPr>
    </w:p>
    <w:p w:rsidR="00AC6171" w:rsidRDefault="00AC6171" w:rsidP="00DA4904">
      <w:pPr>
        <w:pStyle w:val="NoSpacing"/>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AC6171" w:rsidRPr="00317985" w:rsidRDefault="00AC6171" w:rsidP="00DA4904">
      <w:pPr>
        <w:pStyle w:val="NoSpacing"/>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AC6171" w:rsidRDefault="00AC6171" w:rsidP="00BC1A8E">
      <w:pPr>
        <w:pStyle w:val="NoSpacing"/>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тяжелой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AC6171" w:rsidRDefault="00AC6171" w:rsidP="00BC1A8E">
      <w:pPr>
        <w:pStyle w:val="NoSpacing"/>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AC6171" w:rsidRDefault="00AC6171" w:rsidP="00BC1A8E">
      <w:pPr>
        <w:pStyle w:val="NoSpacing"/>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AC6171" w:rsidRDefault="00AC6171" w:rsidP="00BC1A8E">
      <w:pPr>
        <w:pStyle w:val="NoSpacing"/>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AC6171" w:rsidRDefault="00AC6171" w:rsidP="00BC1A8E">
      <w:pPr>
        <w:pStyle w:val="NoSpacing"/>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AC6171" w:rsidRDefault="00AC6171" w:rsidP="00BC1A8E">
      <w:pPr>
        <w:pStyle w:val="NoSpacing"/>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AC6171" w:rsidRDefault="00AC6171" w:rsidP="00B80D6C">
      <w:pPr>
        <w:pStyle w:val="NoSpacing"/>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AC6171" w:rsidRDefault="00AC6171" w:rsidP="00B80D6C">
      <w:pPr>
        <w:pStyle w:val="NoSpacing"/>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w:t>
      </w:r>
    </w:p>
    <w:p w:rsidR="00AC6171" w:rsidRDefault="00AC6171" w:rsidP="00BC1A8E">
      <w:pPr>
        <w:pStyle w:val="NoSpacing"/>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AC6171" w:rsidRDefault="00AC6171" w:rsidP="00B80D6C">
      <w:pPr>
        <w:pStyle w:val="NoSpacing"/>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AC6171" w:rsidRDefault="00AC6171" w:rsidP="00B80D6C">
      <w:pPr>
        <w:pStyle w:val="NoSpacing"/>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AC6171" w:rsidRDefault="00AC6171" w:rsidP="00BC1A8E">
      <w:pPr>
        <w:pStyle w:val="NoSpacing"/>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6-летний период обучения </w:t>
      </w:r>
      <w:r w:rsidRPr="00604713">
        <w:rPr>
          <w:rFonts w:ascii="Times New Roman" w:hAnsi="Times New Roman"/>
          <w:sz w:val="28"/>
          <w:szCs w:val="28"/>
        </w:rPr>
        <w:t>(с 1 по 6 класс).</w:t>
      </w:r>
    </w:p>
    <w:p w:rsidR="00AC6171" w:rsidRPr="00DA4904" w:rsidRDefault="00AC6171" w:rsidP="00BC1A8E">
      <w:pPr>
        <w:pStyle w:val="NoSpacing"/>
        <w:jc w:val="center"/>
        <w:rPr>
          <w:rFonts w:ascii="Times New Roman" w:hAnsi="Times New Roman"/>
          <w:b/>
          <w:sz w:val="24"/>
        </w:rPr>
      </w:pPr>
      <w:r>
        <w:rPr>
          <w:rFonts w:ascii="Times New Roman" w:hAnsi="Times New Roman"/>
          <w:b/>
          <w:sz w:val="24"/>
        </w:rPr>
        <w:t>Г</w:t>
      </w:r>
      <w:r w:rsidRPr="00DA4904">
        <w:rPr>
          <w:rFonts w:ascii="Times New Roman" w:hAnsi="Times New Roman"/>
          <w:b/>
          <w:sz w:val="24"/>
        </w:rPr>
        <w:t>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AC6171" w:rsidRPr="00DA4904" w:rsidRDefault="00AC6171" w:rsidP="00BC1A8E">
      <w:pPr>
        <w:pStyle w:val="NoSpacing"/>
        <w:jc w:val="center"/>
        <w:rPr>
          <w:rFonts w:ascii="Times New Roman" w:hAnsi="Times New Roman"/>
          <w:b/>
          <w:sz w:val="24"/>
        </w:rPr>
      </w:pPr>
      <w:r w:rsidRPr="00DA4904">
        <w:rPr>
          <w:rFonts w:ascii="Times New Roman" w:hAnsi="Times New Roman"/>
          <w:b/>
          <w:sz w:val="24"/>
        </w:rPr>
        <w:t>1 (дополнительный) – 4 классы</w:t>
      </w:r>
    </w:p>
    <w:p w:rsidR="00AC6171" w:rsidRPr="00DA4904" w:rsidRDefault="00AC6171" w:rsidP="00BC1A8E">
      <w:pPr>
        <w:pStyle w:val="NoSpacing"/>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691"/>
        <w:gridCol w:w="996"/>
        <w:gridCol w:w="851"/>
        <w:gridCol w:w="850"/>
        <w:gridCol w:w="851"/>
        <w:gridCol w:w="850"/>
        <w:gridCol w:w="992"/>
      </w:tblGrid>
      <w:tr w:rsidR="00AC6171" w:rsidRPr="00933277" w:rsidTr="00B80D6C">
        <w:trPr>
          <w:trHeight w:val="332"/>
        </w:trPr>
        <w:tc>
          <w:tcPr>
            <w:tcW w:w="1951" w:type="dxa"/>
            <w:vMerge w:val="restart"/>
            <w:tcBorders>
              <w:top w:val="single" w:sz="4" w:space="0" w:color="000000"/>
              <w:left w:val="single" w:sz="4" w:space="0" w:color="000000"/>
              <w:right w:val="single" w:sz="4" w:space="0" w:color="000000"/>
            </w:tcBorders>
          </w:tcPr>
          <w:p w:rsidR="00AC6171" w:rsidRPr="00933277" w:rsidRDefault="00AC6171" w:rsidP="00B80D6C">
            <w:pPr>
              <w:pStyle w:val="NoSpacing"/>
              <w:rPr>
                <w:rFonts w:ascii="Times New Roman" w:hAnsi="Times New Roman"/>
                <w:b/>
              </w:rPr>
            </w:pPr>
          </w:p>
          <w:p w:rsidR="00AC6171" w:rsidRPr="00933277" w:rsidRDefault="00AC6171" w:rsidP="00B80D6C">
            <w:pPr>
              <w:pStyle w:val="NoSpacing"/>
              <w:rPr>
                <w:rFonts w:ascii="Times New Roman" w:hAnsi="Times New Roman"/>
                <w:b/>
              </w:rPr>
            </w:pPr>
            <w:r w:rsidRPr="00933277">
              <w:rPr>
                <w:rFonts w:ascii="Times New Roman" w:hAnsi="Times New Roman"/>
                <w:b/>
                <w:lang w:val="en-US"/>
              </w:rPr>
              <w:t>Предметные</w:t>
            </w:r>
            <w:r w:rsidRPr="00933277">
              <w:rPr>
                <w:rFonts w:ascii="Times New Roman" w:hAnsi="Times New Roman"/>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AC6171" w:rsidRPr="00933277" w:rsidRDefault="00AC6171" w:rsidP="00B80D6C">
            <w:pPr>
              <w:pStyle w:val="NoSpacing"/>
              <w:rPr>
                <w:rFonts w:ascii="Times New Roman" w:hAnsi="Times New Roman"/>
                <w:b/>
              </w:rPr>
            </w:pPr>
          </w:p>
          <w:p w:rsidR="00AC6171" w:rsidRPr="00933277" w:rsidRDefault="00AC6171" w:rsidP="00B80D6C">
            <w:pPr>
              <w:pStyle w:val="NoSpacing"/>
              <w:jc w:val="right"/>
              <w:rPr>
                <w:rFonts w:ascii="Times New Roman" w:hAnsi="Times New Roman"/>
                <w:b/>
              </w:rPr>
            </w:pPr>
            <w:r w:rsidRPr="00933277">
              <w:rPr>
                <w:rFonts w:ascii="Times New Roman" w:hAnsi="Times New Roman"/>
                <w:b/>
              </w:rPr>
              <w:t xml:space="preserve">Классы </w:t>
            </w:r>
          </w:p>
          <w:p w:rsidR="00AC6171" w:rsidRPr="00933277" w:rsidRDefault="00AC6171" w:rsidP="00B80D6C">
            <w:pPr>
              <w:pStyle w:val="NoSpacing"/>
              <w:rPr>
                <w:rFonts w:ascii="Times New Roman" w:hAnsi="Times New Roman"/>
                <w:b/>
              </w:rPr>
            </w:pPr>
            <w:r w:rsidRPr="00933277">
              <w:rPr>
                <w:rFonts w:ascii="Times New Roman" w:hAnsi="Times New Roman"/>
                <w:b/>
              </w:rPr>
              <w:t xml:space="preserve">Учебные </w:t>
            </w:r>
          </w:p>
          <w:p w:rsidR="00AC6171" w:rsidRPr="00933277" w:rsidRDefault="00AC6171" w:rsidP="00B80D6C">
            <w:pPr>
              <w:pStyle w:val="NoSpacing"/>
              <w:rPr>
                <w:rFonts w:ascii="Times New Roman" w:hAnsi="Times New Roman"/>
                <w:b/>
              </w:rPr>
            </w:pPr>
            <w:r w:rsidRPr="00933277">
              <w:rPr>
                <w:rFonts w:ascii="Times New Roman" w:hAnsi="Times New Roman"/>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tcPr>
          <w:p w:rsidR="00AC6171" w:rsidRPr="00933277" w:rsidRDefault="00AC6171" w:rsidP="00B80D6C">
            <w:pPr>
              <w:pStyle w:val="NoSpacing"/>
              <w:jc w:val="center"/>
              <w:rPr>
                <w:rFonts w:ascii="Times New Roman" w:hAnsi="Times New Roman"/>
                <w:b/>
              </w:rPr>
            </w:pPr>
            <w:r w:rsidRPr="00933277">
              <w:rPr>
                <w:rFonts w:ascii="Times New Roman" w:hAnsi="Times New Roman"/>
                <w:b/>
              </w:rPr>
              <w:t>Количество часов в неделю</w:t>
            </w:r>
          </w:p>
        </w:tc>
        <w:tc>
          <w:tcPr>
            <w:tcW w:w="992" w:type="dxa"/>
            <w:vMerge w:val="restart"/>
            <w:tcBorders>
              <w:top w:val="single" w:sz="4" w:space="0" w:color="000000"/>
              <w:left w:val="single" w:sz="4" w:space="0" w:color="000000"/>
              <w:right w:val="single" w:sz="4" w:space="0" w:color="000000"/>
            </w:tcBorders>
          </w:tcPr>
          <w:p w:rsidR="00AC6171" w:rsidRPr="00933277" w:rsidRDefault="00AC6171" w:rsidP="00B80D6C">
            <w:pPr>
              <w:pStyle w:val="NoSpacing"/>
              <w:jc w:val="center"/>
              <w:rPr>
                <w:rFonts w:ascii="Times New Roman" w:hAnsi="Times New Roman"/>
                <w:b/>
              </w:rPr>
            </w:pPr>
            <w:r w:rsidRPr="00933277">
              <w:rPr>
                <w:rFonts w:ascii="Times New Roman" w:hAnsi="Times New Roman"/>
                <w:b/>
              </w:rPr>
              <w:t>Всего</w:t>
            </w:r>
          </w:p>
        </w:tc>
      </w:tr>
      <w:tr w:rsidR="00AC6171" w:rsidRPr="00933277" w:rsidTr="00B80D6C">
        <w:trPr>
          <w:trHeight w:val="517"/>
        </w:trPr>
        <w:tc>
          <w:tcPr>
            <w:tcW w:w="1951" w:type="dxa"/>
            <w:vMerge/>
            <w:tcBorders>
              <w:top w:val="single" w:sz="4" w:space="0" w:color="000000"/>
              <w:left w:val="single" w:sz="4" w:space="0" w:color="000000"/>
              <w:right w:val="single" w:sz="4" w:space="0" w:color="000000"/>
            </w:tcBorders>
            <w:vAlign w:val="center"/>
          </w:tcPr>
          <w:p w:rsidR="00AC6171" w:rsidRPr="00933277" w:rsidRDefault="00AC6171" w:rsidP="00B80D6C">
            <w:pPr>
              <w:pStyle w:val="NoSpacing"/>
              <w:rPr>
                <w:rFonts w:ascii="Times New Roman" w:hAnsi="Times New Roman"/>
              </w:rPr>
            </w:pPr>
          </w:p>
        </w:tc>
        <w:tc>
          <w:tcPr>
            <w:tcW w:w="2691" w:type="dxa"/>
            <w:vMerge/>
            <w:tcBorders>
              <w:top w:val="single" w:sz="4" w:space="0" w:color="000000"/>
              <w:left w:val="single" w:sz="4" w:space="0" w:color="000000"/>
              <w:right w:val="single" w:sz="4" w:space="0" w:color="000000"/>
            </w:tcBorders>
            <w:vAlign w:val="center"/>
          </w:tcPr>
          <w:p w:rsidR="00AC6171" w:rsidRPr="00933277" w:rsidRDefault="00AC6171" w:rsidP="00B80D6C">
            <w:pPr>
              <w:pStyle w:val="NoSpacing"/>
              <w:rPr>
                <w:rFonts w:ascii="Times New Roman" w:hAnsi="Times New Roman"/>
              </w:rPr>
            </w:pPr>
          </w:p>
        </w:tc>
        <w:tc>
          <w:tcPr>
            <w:tcW w:w="996" w:type="dxa"/>
            <w:tcBorders>
              <w:top w:val="single" w:sz="4" w:space="0" w:color="000000"/>
            </w:tcBorders>
          </w:tcPr>
          <w:p w:rsidR="00AC6171" w:rsidRPr="00933277" w:rsidRDefault="00AC6171" w:rsidP="00B80D6C">
            <w:pPr>
              <w:pStyle w:val="NoSpacing"/>
              <w:jc w:val="center"/>
              <w:rPr>
                <w:rFonts w:ascii="Times New Roman" w:hAnsi="Times New Roman"/>
                <w:b/>
              </w:rPr>
            </w:pPr>
            <w:r w:rsidRPr="00933277">
              <w:rPr>
                <w:rFonts w:ascii="Times New Roman" w:hAnsi="Times New Roman"/>
                <w:b/>
                <w:lang w:val="en-US"/>
              </w:rPr>
              <w:t>I</w:t>
            </w:r>
            <w:r w:rsidRPr="00933277">
              <w:rPr>
                <w:rFonts w:ascii="Times New Roman" w:hAnsi="Times New Roman"/>
                <w:b/>
              </w:rPr>
              <w:t xml:space="preserve"> доп.</w:t>
            </w:r>
          </w:p>
        </w:tc>
        <w:tc>
          <w:tcPr>
            <w:tcW w:w="851" w:type="dxa"/>
            <w:tcBorders>
              <w:top w:val="single" w:sz="4" w:space="0" w:color="000000"/>
            </w:tcBorders>
          </w:tcPr>
          <w:p w:rsidR="00AC6171" w:rsidRPr="00933277" w:rsidRDefault="00AC6171" w:rsidP="00B80D6C">
            <w:pPr>
              <w:pStyle w:val="NoSpacing"/>
              <w:jc w:val="center"/>
              <w:rPr>
                <w:rFonts w:ascii="Times New Roman" w:hAnsi="Times New Roman"/>
                <w:b/>
              </w:rPr>
            </w:pPr>
            <w:r w:rsidRPr="00933277">
              <w:rPr>
                <w:rFonts w:ascii="Times New Roman" w:hAnsi="Times New Roman"/>
                <w:b/>
              </w:rPr>
              <w:t xml:space="preserve">I </w:t>
            </w:r>
          </w:p>
        </w:tc>
        <w:tc>
          <w:tcPr>
            <w:tcW w:w="850" w:type="dxa"/>
            <w:tcBorders>
              <w:top w:val="single" w:sz="4" w:space="0" w:color="000000"/>
            </w:tcBorders>
          </w:tcPr>
          <w:p w:rsidR="00AC6171" w:rsidRPr="00933277" w:rsidRDefault="00AC6171" w:rsidP="00B80D6C">
            <w:pPr>
              <w:pStyle w:val="NoSpacing"/>
              <w:jc w:val="center"/>
              <w:rPr>
                <w:rFonts w:ascii="Times New Roman" w:hAnsi="Times New Roman"/>
                <w:b/>
              </w:rPr>
            </w:pPr>
            <w:r w:rsidRPr="00933277">
              <w:rPr>
                <w:rFonts w:ascii="Times New Roman" w:hAnsi="Times New Roman"/>
                <w:b/>
              </w:rPr>
              <w:t>II</w:t>
            </w:r>
          </w:p>
        </w:tc>
        <w:tc>
          <w:tcPr>
            <w:tcW w:w="851" w:type="dxa"/>
            <w:tcBorders>
              <w:top w:val="single" w:sz="4" w:space="0" w:color="000000"/>
            </w:tcBorders>
          </w:tcPr>
          <w:p w:rsidR="00AC6171" w:rsidRPr="00933277" w:rsidRDefault="00AC6171" w:rsidP="00B80D6C">
            <w:pPr>
              <w:pStyle w:val="NoSpacing"/>
              <w:jc w:val="center"/>
              <w:rPr>
                <w:rFonts w:ascii="Times New Roman" w:hAnsi="Times New Roman"/>
                <w:b/>
              </w:rPr>
            </w:pPr>
            <w:r w:rsidRPr="00933277">
              <w:rPr>
                <w:rFonts w:ascii="Times New Roman" w:hAnsi="Times New Roman"/>
                <w:b/>
              </w:rPr>
              <w:t>III</w:t>
            </w:r>
          </w:p>
        </w:tc>
        <w:tc>
          <w:tcPr>
            <w:tcW w:w="850" w:type="dxa"/>
            <w:tcBorders>
              <w:top w:val="single" w:sz="4" w:space="0" w:color="000000"/>
            </w:tcBorders>
          </w:tcPr>
          <w:p w:rsidR="00AC6171" w:rsidRPr="00933277" w:rsidRDefault="00AC6171" w:rsidP="00B80D6C">
            <w:pPr>
              <w:pStyle w:val="NoSpacing"/>
              <w:jc w:val="center"/>
              <w:rPr>
                <w:rFonts w:ascii="Times New Roman" w:hAnsi="Times New Roman"/>
                <w:b/>
              </w:rPr>
            </w:pPr>
            <w:r w:rsidRPr="00933277">
              <w:rPr>
                <w:rFonts w:ascii="Times New Roman" w:hAnsi="Times New Roman"/>
                <w:b/>
              </w:rPr>
              <w:t>IV</w:t>
            </w:r>
          </w:p>
        </w:tc>
        <w:tc>
          <w:tcPr>
            <w:tcW w:w="992" w:type="dxa"/>
            <w:vMerge/>
            <w:tcBorders>
              <w:top w:val="single" w:sz="4" w:space="0" w:color="000000"/>
              <w:left w:val="single" w:sz="4" w:space="0" w:color="000000"/>
              <w:right w:val="single" w:sz="4" w:space="0" w:color="000000"/>
            </w:tcBorders>
            <w:vAlign w:val="center"/>
          </w:tcPr>
          <w:p w:rsidR="00AC6171" w:rsidRPr="00933277" w:rsidRDefault="00AC6171" w:rsidP="00B80D6C">
            <w:pPr>
              <w:pStyle w:val="NoSpacing"/>
              <w:rPr>
                <w:rFonts w:ascii="Times New Roman" w:hAnsi="Times New Roman"/>
              </w:rPr>
            </w:pPr>
          </w:p>
        </w:tc>
      </w:tr>
      <w:tr w:rsidR="00AC6171" w:rsidRPr="00933277" w:rsidTr="00B80D6C">
        <w:tc>
          <w:tcPr>
            <w:tcW w:w="10032" w:type="dxa"/>
            <w:gridSpan w:val="8"/>
            <w:shd w:val="clear" w:color="auto" w:fill="BFBFBF"/>
          </w:tcPr>
          <w:p w:rsidR="00AC6171" w:rsidRPr="00933277" w:rsidRDefault="00AC6171" w:rsidP="00B80D6C">
            <w:pPr>
              <w:pStyle w:val="NoSpacing"/>
              <w:jc w:val="center"/>
              <w:rPr>
                <w:rFonts w:ascii="Times New Roman" w:hAnsi="Times New Roman"/>
                <w:i/>
              </w:rPr>
            </w:pPr>
            <w:r w:rsidRPr="00933277">
              <w:rPr>
                <w:rFonts w:ascii="Times New Roman" w:hAnsi="Times New Roman"/>
                <w:i/>
                <w:lang w:val="en-US"/>
              </w:rPr>
              <w:t>I</w:t>
            </w:r>
            <w:r w:rsidRPr="00933277">
              <w:rPr>
                <w:rFonts w:ascii="Times New Roman" w:hAnsi="Times New Roman"/>
                <w:i/>
              </w:rPr>
              <w:t>. Обязательная часть</w:t>
            </w:r>
          </w:p>
        </w:tc>
      </w:tr>
      <w:tr w:rsidR="00AC6171" w:rsidRPr="00933277" w:rsidTr="00B80D6C">
        <w:trPr>
          <w:trHeight w:val="577"/>
        </w:trPr>
        <w:tc>
          <w:tcPr>
            <w:tcW w:w="1951" w:type="dxa"/>
          </w:tcPr>
          <w:p w:rsidR="00AC6171" w:rsidRPr="00933277" w:rsidRDefault="00AC6171" w:rsidP="00B80D6C">
            <w:pPr>
              <w:pStyle w:val="NoSpacing"/>
              <w:rPr>
                <w:rFonts w:ascii="Times New Roman" w:hAnsi="Times New Roman"/>
              </w:rPr>
            </w:pPr>
            <w:r w:rsidRPr="00933277">
              <w:rPr>
                <w:rFonts w:ascii="Times New Roman" w:hAnsi="Times New Roman"/>
              </w:rPr>
              <w:t>1. Язык и речевая практика</w:t>
            </w:r>
          </w:p>
        </w:tc>
        <w:tc>
          <w:tcPr>
            <w:tcW w:w="2691" w:type="dxa"/>
          </w:tcPr>
          <w:p w:rsidR="00AC6171" w:rsidRPr="00933277" w:rsidRDefault="00AC6171" w:rsidP="00B80D6C">
            <w:pPr>
              <w:pStyle w:val="NoSpacing"/>
              <w:rPr>
                <w:rFonts w:ascii="Times New Roman" w:hAnsi="Times New Roman"/>
              </w:rPr>
            </w:pPr>
            <w:r w:rsidRPr="00933277">
              <w:rPr>
                <w:rFonts w:ascii="Times New Roman" w:hAnsi="Times New Roman"/>
              </w:rPr>
              <w:t>1.1 Речь и альтернативная коммуникация</w:t>
            </w:r>
          </w:p>
        </w:tc>
        <w:tc>
          <w:tcPr>
            <w:tcW w:w="996"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99</w:t>
            </w:r>
          </w:p>
        </w:tc>
        <w:tc>
          <w:tcPr>
            <w:tcW w:w="851"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102</w:t>
            </w:r>
          </w:p>
        </w:tc>
        <w:tc>
          <w:tcPr>
            <w:tcW w:w="850"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102</w:t>
            </w:r>
          </w:p>
        </w:tc>
        <w:tc>
          <w:tcPr>
            <w:tcW w:w="851"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68</w:t>
            </w:r>
          </w:p>
        </w:tc>
        <w:tc>
          <w:tcPr>
            <w:tcW w:w="850"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68</w:t>
            </w:r>
          </w:p>
        </w:tc>
        <w:tc>
          <w:tcPr>
            <w:tcW w:w="992"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439</w:t>
            </w:r>
          </w:p>
        </w:tc>
      </w:tr>
      <w:tr w:rsidR="00AC6171" w:rsidRPr="00933277" w:rsidTr="00B80D6C">
        <w:tc>
          <w:tcPr>
            <w:tcW w:w="1951" w:type="dxa"/>
          </w:tcPr>
          <w:p w:rsidR="00AC6171" w:rsidRPr="00933277" w:rsidRDefault="00AC6171" w:rsidP="00B80D6C">
            <w:pPr>
              <w:pStyle w:val="NoSpacing"/>
              <w:rPr>
                <w:rFonts w:ascii="Times New Roman" w:hAnsi="Times New Roman"/>
              </w:rPr>
            </w:pPr>
            <w:r w:rsidRPr="00933277">
              <w:rPr>
                <w:rFonts w:ascii="Times New Roman" w:hAnsi="Times New Roman"/>
              </w:rPr>
              <w:t>2. Математика</w:t>
            </w:r>
          </w:p>
        </w:tc>
        <w:tc>
          <w:tcPr>
            <w:tcW w:w="2691" w:type="dxa"/>
          </w:tcPr>
          <w:p w:rsidR="00AC6171" w:rsidRPr="00933277" w:rsidRDefault="00AC6171" w:rsidP="00B80D6C">
            <w:pPr>
              <w:pStyle w:val="NoSpacing"/>
              <w:rPr>
                <w:rFonts w:ascii="Times New Roman" w:hAnsi="Times New Roman"/>
              </w:rPr>
            </w:pPr>
            <w:r w:rsidRPr="00933277">
              <w:rPr>
                <w:rFonts w:ascii="Times New Roman" w:hAnsi="Times New Roman"/>
              </w:rPr>
              <w:t>2.1.Математические представления</w:t>
            </w:r>
          </w:p>
        </w:tc>
        <w:tc>
          <w:tcPr>
            <w:tcW w:w="996"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66</w:t>
            </w:r>
          </w:p>
        </w:tc>
        <w:tc>
          <w:tcPr>
            <w:tcW w:w="851"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68</w:t>
            </w:r>
          </w:p>
        </w:tc>
        <w:tc>
          <w:tcPr>
            <w:tcW w:w="850"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68</w:t>
            </w:r>
          </w:p>
        </w:tc>
        <w:tc>
          <w:tcPr>
            <w:tcW w:w="851"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68</w:t>
            </w:r>
          </w:p>
        </w:tc>
        <w:tc>
          <w:tcPr>
            <w:tcW w:w="850"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68</w:t>
            </w:r>
          </w:p>
        </w:tc>
        <w:tc>
          <w:tcPr>
            <w:tcW w:w="992"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338</w:t>
            </w:r>
          </w:p>
        </w:tc>
      </w:tr>
      <w:tr w:rsidR="00AC6171" w:rsidRPr="00933277" w:rsidTr="00B80D6C">
        <w:tc>
          <w:tcPr>
            <w:tcW w:w="1951" w:type="dxa"/>
            <w:vMerge w:val="restart"/>
          </w:tcPr>
          <w:p w:rsidR="00AC6171" w:rsidRPr="00933277" w:rsidRDefault="00AC6171" w:rsidP="00B80D6C">
            <w:pPr>
              <w:pStyle w:val="NoSpacing"/>
              <w:rPr>
                <w:rFonts w:ascii="Times New Roman" w:hAnsi="Times New Roman"/>
              </w:rPr>
            </w:pPr>
            <w:r w:rsidRPr="00933277">
              <w:rPr>
                <w:rFonts w:ascii="Times New Roman" w:hAnsi="Times New Roman"/>
              </w:rPr>
              <w:t>3. Окружающий мир</w:t>
            </w:r>
          </w:p>
        </w:tc>
        <w:tc>
          <w:tcPr>
            <w:tcW w:w="2691" w:type="dxa"/>
          </w:tcPr>
          <w:p w:rsidR="00AC6171" w:rsidRPr="00933277" w:rsidRDefault="00AC6171" w:rsidP="00B80D6C">
            <w:pPr>
              <w:pStyle w:val="NoSpacing"/>
              <w:rPr>
                <w:rFonts w:ascii="Times New Roman" w:hAnsi="Times New Roman"/>
              </w:rPr>
            </w:pPr>
            <w:r w:rsidRPr="00933277">
              <w:rPr>
                <w:rFonts w:ascii="Times New Roman" w:hAnsi="Times New Roman"/>
              </w:rPr>
              <w:t>3.1 Окружающий природный  мир</w:t>
            </w:r>
          </w:p>
        </w:tc>
        <w:tc>
          <w:tcPr>
            <w:tcW w:w="996"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66</w:t>
            </w:r>
          </w:p>
        </w:tc>
        <w:tc>
          <w:tcPr>
            <w:tcW w:w="851"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68</w:t>
            </w:r>
          </w:p>
        </w:tc>
        <w:tc>
          <w:tcPr>
            <w:tcW w:w="850"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68</w:t>
            </w:r>
          </w:p>
        </w:tc>
        <w:tc>
          <w:tcPr>
            <w:tcW w:w="851"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68</w:t>
            </w:r>
          </w:p>
        </w:tc>
        <w:tc>
          <w:tcPr>
            <w:tcW w:w="850"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68</w:t>
            </w:r>
          </w:p>
        </w:tc>
        <w:tc>
          <w:tcPr>
            <w:tcW w:w="992"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338</w:t>
            </w:r>
          </w:p>
        </w:tc>
      </w:tr>
      <w:tr w:rsidR="00AC6171" w:rsidRPr="00933277" w:rsidTr="00B80D6C">
        <w:trPr>
          <w:trHeight w:val="471"/>
        </w:trPr>
        <w:tc>
          <w:tcPr>
            <w:tcW w:w="1951" w:type="dxa"/>
            <w:vMerge/>
          </w:tcPr>
          <w:p w:rsidR="00AC6171" w:rsidRPr="00933277" w:rsidRDefault="00AC6171" w:rsidP="00B80D6C">
            <w:pPr>
              <w:pStyle w:val="NoSpacing"/>
              <w:rPr>
                <w:rFonts w:ascii="Times New Roman" w:hAnsi="Times New Roman"/>
              </w:rPr>
            </w:pPr>
          </w:p>
        </w:tc>
        <w:tc>
          <w:tcPr>
            <w:tcW w:w="2691" w:type="dxa"/>
          </w:tcPr>
          <w:p w:rsidR="00AC6171" w:rsidRPr="00933277" w:rsidRDefault="00AC6171" w:rsidP="00B80D6C">
            <w:pPr>
              <w:pStyle w:val="NoSpacing"/>
              <w:rPr>
                <w:rFonts w:ascii="Times New Roman" w:hAnsi="Times New Roman"/>
                <w:lang w:val="en-US"/>
              </w:rPr>
            </w:pPr>
            <w:r w:rsidRPr="00933277">
              <w:rPr>
                <w:rFonts w:ascii="Times New Roman" w:hAnsi="Times New Roman"/>
              </w:rPr>
              <w:t>3.2 Человек</w:t>
            </w:r>
          </w:p>
        </w:tc>
        <w:tc>
          <w:tcPr>
            <w:tcW w:w="996" w:type="dxa"/>
          </w:tcPr>
          <w:p w:rsidR="00AC6171" w:rsidRPr="00933277" w:rsidRDefault="00AC6171" w:rsidP="00B80D6C">
            <w:pPr>
              <w:pStyle w:val="NoSpacing"/>
              <w:jc w:val="center"/>
              <w:rPr>
                <w:rFonts w:ascii="Times New Roman" w:hAnsi="Times New Roman"/>
                <w:lang w:val="en-US"/>
              </w:rPr>
            </w:pPr>
            <w:r w:rsidRPr="00933277">
              <w:rPr>
                <w:rFonts w:ascii="Times New Roman" w:hAnsi="Times New Roman"/>
              </w:rPr>
              <w:t>99</w:t>
            </w:r>
          </w:p>
        </w:tc>
        <w:tc>
          <w:tcPr>
            <w:tcW w:w="851" w:type="dxa"/>
          </w:tcPr>
          <w:p w:rsidR="00AC6171" w:rsidRPr="00933277" w:rsidRDefault="00AC6171" w:rsidP="00B80D6C">
            <w:pPr>
              <w:pStyle w:val="NoSpacing"/>
              <w:jc w:val="center"/>
              <w:rPr>
                <w:rFonts w:ascii="Times New Roman" w:hAnsi="Times New Roman"/>
                <w:lang w:val="en-US"/>
              </w:rPr>
            </w:pPr>
            <w:r w:rsidRPr="00933277">
              <w:rPr>
                <w:rFonts w:ascii="Times New Roman" w:hAnsi="Times New Roman"/>
              </w:rPr>
              <w:t>102</w:t>
            </w:r>
          </w:p>
        </w:tc>
        <w:tc>
          <w:tcPr>
            <w:tcW w:w="850" w:type="dxa"/>
          </w:tcPr>
          <w:p w:rsidR="00AC6171" w:rsidRPr="00933277" w:rsidRDefault="00AC6171" w:rsidP="00B80D6C">
            <w:pPr>
              <w:pStyle w:val="NoSpacing"/>
              <w:jc w:val="center"/>
              <w:rPr>
                <w:rFonts w:ascii="Times New Roman" w:hAnsi="Times New Roman"/>
                <w:lang w:val="en-US"/>
              </w:rPr>
            </w:pPr>
            <w:r w:rsidRPr="00933277">
              <w:rPr>
                <w:rFonts w:ascii="Times New Roman" w:hAnsi="Times New Roman"/>
              </w:rPr>
              <w:t>102</w:t>
            </w:r>
          </w:p>
        </w:tc>
        <w:tc>
          <w:tcPr>
            <w:tcW w:w="851" w:type="dxa"/>
          </w:tcPr>
          <w:p w:rsidR="00AC6171" w:rsidRPr="00933277" w:rsidRDefault="00AC6171" w:rsidP="00B80D6C">
            <w:pPr>
              <w:pStyle w:val="NoSpacing"/>
              <w:jc w:val="center"/>
              <w:rPr>
                <w:rFonts w:ascii="Times New Roman" w:hAnsi="Times New Roman"/>
                <w:lang w:val="en-US"/>
              </w:rPr>
            </w:pPr>
            <w:r w:rsidRPr="00933277">
              <w:rPr>
                <w:rFonts w:ascii="Times New Roman" w:hAnsi="Times New Roman"/>
              </w:rPr>
              <w:t>68</w:t>
            </w:r>
          </w:p>
        </w:tc>
        <w:tc>
          <w:tcPr>
            <w:tcW w:w="850" w:type="dxa"/>
          </w:tcPr>
          <w:p w:rsidR="00AC6171" w:rsidRPr="00933277" w:rsidRDefault="00AC6171" w:rsidP="00B80D6C">
            <w:pPr>
              <w:pStyle w:val="NoSpacing"/>
              <w:jc w:val="center"/>
              <w:rPr>
                <w:rFonts w:ascii="Times New Roman" w:hAnsi="Times New Roman"/>
                <w:lang w:val="en-US"/>
              </w:rPr>
            </w:pPr>
            <w:r w:rsidRPr="00933277">
              <w:rPr>
                <w:rFonts w:ascii="Times New Roman" w:hAnsi="Times New Roman"/>
              </w:rPr>
              <w:t>68</w:t>
            </w:r>
          </w:p>
        </w:tc>
        <w:tc>
          <w:tcPr>
            <w:tcW w:w="992"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439</w:t>
            </w:r>
          </w:p>
        </w:tc>
      </w:tr>
      <w:tr w:rsidR="00AC6171" w:rsidRPr="00933277" w:rsidTr="00B80D6C">
        <w:trPr>
          <w:trHeight w:val="423"/>
        </w:trPr>
        <w:tc>
          <w:tcPr>
            <w:tcW w:w="1951" w:type="dxa"/>
            <w:vMerge/>
            <w:vAlign w:val="center"/>
          </w:tcPr>
          <w:p w:rsidR="00AC6171" w:rsidRPr="00933277" w:rsidRDefault="00AC6171" w:rsidP="00B80D6C">
            <w:pPr>
              <w:pStyle w:val="NoSpacing"/>
              <w:rPr>
                <w:rFonts w:ascii="Times New Roman" w:hAnsi="Times New Roman"/>
              </w:rPr>
            </w:pPr>
          </w:p>
        </w:tc>
        <w:tc>
          <w:tcPr>
            <w:tcW w:w="2691" w:type="dxa"/>
          </w:tcPr>
          <w:p w:rsidR="00AC6171" w:rsidRPr="00933277" w:rsidRDefault="00AC6171" w:rsidP="00B80D6C">
            <w:pPr>
              <w:pStyle w:val="NoSpacing"/>
              <w:rPr>
                <w:rFonts w:ascii="Times New Roman" w:hAnsi="Times New Roman"/>
                <w:lang w:val="en-US"/>
              </w:rPr>
            </w:pPr>
            <w:r w:rsidRPr="00933277">
              <w:rPr>
                <w:rFonts w:ascii="Times New Roman" w:hAnsi="Times New Roman"/>
              </w:rPr>
              <w:t>3.3 Домоводство</w:t>
            </w:r>
          </w:p>
        </w:tc>
        <w:tc>
          <w:tcPr>
            <w:tcW w:w="996" w:type="dxa"/>
          </w:tcPr>
          <w:p w:rsidR="00AC6171" w:rsidRPr="00933277" w:rsidRDefault="00AC6171" w:rsidP="00B80D6C">
            <w:pPr>
              <w:pStyle w:val="NoSpacing"/>
              <w:jc w:val="center"/>
              <w:rPr>
                <w:rFonts w:ascii="Times New Roman" w:hAnsi="Times New Roman"/>
                <w:lang w:val="en-US"/>
              </w:rPr>
            </w:pPr>
            <w:r w:rsidRPr="00933277">
              <w:rPr>
                <w:rFonts w:ascii="Times New Roman" w:hAnsi="Times New Roman"/>
              </w:rPr>
              <w:t>-</w:t>
            </w:r>
          </w:p>
        </w:tc>
        <w:tc>
          <w:tcPr>
            <w:tcW w:w="851" w:type="dxa"/>
          </w:tcPr>
          <w:p w:rsidR="00AC6171" w:rsidRPr="00933277" w:rsidRDefault="00AC6171" w:rsidP="00B80D6C">
            <w:pPr>
              <w:pStyle w:val="NoSpacing"/>
              <w:jc w:val="center"/>
              <w:rPr>
                <w:rFonts w:ascii="Times New Roman" w:hAnsi="Times New Roman"/>
                <w:lang w:val="en-US"/>
              </w:rPr>
            </w:pPr>
            <w:r w:rsidRPr="00933277">
              <w:rPr>
                <w:rFonts w:ascii="Times New Roman" w:hAnsi="Times New Roman"/>
              </w:rPr>
              <w:t>-</w:t>
            </w:r>
          </w:p>
        </w:tc>
        <w:tc>
          <w:tcPr>
            <w:tcW w:w="850" w:type="dxa"/>
          </w:tcPr>
          <w:p w:rsidR="00AC6171" w:rsidRPr="00933277" w:rsidRDefault="00AC6171" w:rsidP="00B80D6C">
            <w:pPr>
              <w:pStyle w:val="NoSpacing"/>
              <w:jc w:val="center"/>
              <w:rPr>
                <w:rFonts w:ascii="Times New Roman" w:hAnsi="Times New Roman"/>
                <w:lang w:val="en-US"/>
              </w:rPr>
            </w:pPr>
            <w:r w:rsidRPr="00933277">
              <w:rPr>
                <w:rFonts w:ascii="Times New Roman" w:hAnsi="Times New Roman"/>
              </w:rPr>
              <w:t>-</w:t>
            </w:r>
          </w:p>
        </w:tc>
        <w:tc>
          <w:tcPr>
            <w:tcW w:w="851" w:type="dxa"/>
          </w:tcPr>
          <w:p w:rsidR="00AC6171" w:rsidRPr="00933277" w:rsidRDefault="00AC6171" w:rsidP="00B80D6C">
            <w:pPr>
              <w:pStyle w:val="NoSpacing"/>
              <w:jc w:val="center"/>
              <w:rPr>
                <w:rFonts w:ascii="Times New Roman" w:hAnsi="Times New Roman"/>
                <w:lang w:val="en-US"/>
              </w:rPr>
            </w:pPr>
            <w:r w:rsidRPr="00933277">
              <w:rPr>
                <w:rFonts w:ascii="Times New Roman" w:hAnsi="Times New Roman"/>
              </w:rPr>
              <w:t>102</w:t>
            </w:r>
          </w:p>
        </w:tc>
        <w:tc>
          <w:tcPr>
            <w:tcW w:w="850" w:type="dxa"/>
          </w:tcPr>
          <w:p w:rsidR="00AC6171" w:rsidRPr="00933277" w:rsidRDefault="00AC6171" w:rsidP="00B80D6C">
            <w:pPr>
              <w:pStyle w:val="NoSpacing"/>
              <w:jc w:val="center"/>
              <w:rPr>
                <w:rFonts w:ascii="Times New Roman" w:hAnsi="Times New Roman"/>
                <w:lang w:val="en-US"/>
              </w:rPr>
            </w:pPr>
            <w:r w:rsidRPr="00933277">
              <w:rPr>
                <w:rFonts w:ascii="Times New Roman" w:hAnsi="Times New Roman"/>
              </w:rPr>
              <w:t>102</w:t>
            </w:r>
          </w:p>
        </w:tc>
        <w:tc>
          <w:tcPr>
            <w:tcW w:w="992" w:type="dxa"/>
          </w:tcPr>
          <w:p w:rsidR="00AC6171" w:rsidRPr="00933277" w:rsidRDefault="00AC6171" w:rsidP="00B80D6C">
            <w:pPr>
              <w:pStyle w:val="NoSpacing"/>
              <w:jc w:val="center"/>
              <w:rPr>
                <w:rFonts w:ascii="Times New Roman" w:hAnsi="Times New Roman"/>
                <w:lang w:val="en-US"/>
              </w:rPr>
            </w:pPr>
            <w:r w:rsidRPr="00933277">
              <w:rPr>
                <w:rFonts w:ascii="Times New Roman" w:hAnsi="Times New Roman"/>
              </w:rPr>
              <w:t>204</w:t>
            </w:r>
          </w:p>
        </w:tc>
      </w:tr>
      <w:tr w:rsidR="00AC6171" w:rsidRPr="00933277" w:rsidTr="00B80D6C">
        <w:trPr>
          <w:trHeight w:val="415"/>
        </w:trPr>
        <w:tc>
          <w:tcPr>
            <w:tcW w:w="1951" w:type="dxa"/>
            <w:vMerge/>
            <w:vAlign w:val="center"/>
          </w:tcPr>
          <w:p w:rsidR="00AC6171" w:rsidRPr="00933277" w:rsidRDefault="00AC6171" w:rsidP="00B80D6C">
            <w:pPr>
              <w:pStyle w:val="NoSpacing"/>
              <w:rPr>
                <w:rFonts w:ascii="Times New Roman" w:hAnsi="Times New Roman"/>
              </w:rPr>
            </w:pPr>
          </w:p>
        </w:tc>
        <w:tc>
          <w:tcPr>
            <w:tcW w:w="2691" w:type="dxa"/>
          </w:tcPr>
          <w:p w:rsidR="00AC6171" w:rsidRPr="00933277" w:rsidRDefault="00AC6171" w:rsidP="00B80D6C">
            <w:pPr>
              <w:pStyle w:val="NoSpacing"/>
              <w:rPr>
                <w:rFonts w:ascii="Times New Roman" w:hAnsi="Times New Roman"/>
              </w:rPr>
            </w:pPr>
            <w:r w:rsidRPr="00933277">
              <w:rPr>
                <w:rFonts w:ascii="Times New Roman" w:hAnsi="Times New Roman"/>
              </w:rPr>
              <w:t>3.4. Окружающий социальный мир</w:t>
            </w:r>
          </w:p>
        </w:tc>
        <w:tc>
          <w:tcPr>
            <w:tcW w:w="996"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33</w:t>
            </w:r>
          </w:p>
        </w:tc>
        <w:tc>
          <w:tcPr>
            <w:tcW w:w="851"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34</w:t>
            </w:r>
          </w:p>
        </w:tc>
        <w:tc>
          <w:tcPr>
            <w:tcW w:w="850"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34</w:t>
            </w:r>
          </w:p>
        </w:tc>
        <w:tc>
          <w:tcPr>
            <w:tcW w:w="851"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68</w:t>
            </w:r>
          </w:p>
        </w:tc>
        <w:tc>
          <w:tcPr>
            <w:tcW w:w="850"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68</w:t>
            </w:r>
          </w:p>
        </w:tc>
        <w:tc>
          <w:tcPr>
            <w:tcW w:w="992"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237</w:t>
            </w:r>
          </w:p>
        </w:tc>
      </w:tr>
      <w:tr w:rsidR="00AC6171" w:rsidRPr="00933277" w:rsidTr="00B80D6C">
        <w:trPr>
          <w:trHeight w:val="340"/>
        </w:trPr>
        <w:tc>
          <w:tcPr>
            <w:tcW w:w="1951" w:type="dxa"/>
            <w:vMerge w:val="restart"/>
          </w:tcPr>
          <w:p w:rsidR="00AC6171" w:rsidRPr="00933277" w:rsidRDefault="00AC6171" w:rsidP="00B80D6C">
            <w:pPr>
              <w:pStyle w:val="NoSpacing"/>
              <w:rPr>
                <w:rFonts w:ascii="Times New Roman" w:hAnsi="Times New Roman"/>
              </w:rPr>
            </w:pPr>
            <w:r w:rsidRPr="00933277">
              <w:rPr>
                <w:rFonts w:ascii="Times New Roman" w:hAnsi="Times New Roman"/>
              </w:rPr>
              <w:t xml:space="preserve">4. Искусство </w:t>
            </w:r>
          </w:p>
        </w:tc>
        <w:tc>
          <w:tcPr>
            <w:tcW w:w="2691" w:type="dxa"/>
          </w:tcPr>
          <w:p w:rsidR="00AC6171" w:rsidRPr="00933277" w:rsidRDefault="00AC6171" w:rsidP="00B80D6C">
            <w:pPr>
              <w:pStyle w:val="NoSpacing"/>
              <w:rPr>
                <w:rFonts w:ascii="Times New Roman" w:hAnsi="Times New Roman"/>
                <w:lang w:val="en-US"/>
              </w:rPr>
            </w:pPr>
            <w:r w:rsidRPr="00933277">
              <w:rPr>
                <w:rFonts w:ascii="Times New Roman" w:hAnsi="Times New Roman"/>
              </w:rPr>
              <w:t>4.1 Музыка и движение</w:t>
            </w:r>
          </w:p>
        </w:tc>
        <w:tc>
          <w:tcPr>
            <w:tcW w:w="996" w:type="dxa"/>
          </w:tcPr>
          <w:p w:rsidR="00AC6171" w:rsidRPr="00933277" w:rsidRDefault="00AC6171" w:rsidP="00B80D6C">
            <w:pPr>
              <w:pStyle w:val="NoSpacing"/>
              <w:jc w:val="center"/>
              <w:rPr>
                <w:rFonts w:ascii="Times New Roman" w:hAnsi="Times New Roman"/>
                <w:lang w:val="en-US"/>
              </w:rPr>
            </w:pPr>
            <w:r w:rsidRPr="00933277">
              <w:rPr>
                <w:rFonts w:ascii="Times New Roman" w:hAnsi="Times New Roman"/>
              </w:rPr>
              <w:t>66</w:t>
            </w:r>
          </w:p>
        </w:tc>
        <w:tc>
          <w:tcPr>
            <w:tcW w:w="851" w:type="dxa"/>
          </w:tcPr>
          <w:p w:rsidR="00AC6171" w:rsidRPr="00933277" w:rsidRDefault="00AC6171" w:rsidP="00B80D6C">
            <w:pPr>
              <w:pStyle w:val="NoSpacing"/>
              <w:jc w:val="center"/>
              <w:rPr>
                <w:rFonts w:ascii="Times New Roman" w:hAnsi="Times New Roman"/>
                <w:lang w:val="en-US"/>
              </w:rPr>
            </w:pPr>
            <w:r w:rsidRPr="00933277">
              <w:rPr>
                <w:rFonts w:ascii="Times New Roman" w:hAnsi="Times New Roman"/>
              </w:rPr>
              <w:t>68</w:t>
            </w:r>
          </w:p>
        </w:tc>
        <w:tc>
          <w:tcPr>
            <w:tcW w:w="850" w:type="dxa"/>
          </w:tcPr>
          <w:p w:rsidR="00AC6171" w:rsidRPr="00933277" w:rsidRDefault="00AC6171" w:rsidP="00B80D6C">
            <w:pPr>
              <w:pStyle w:val="NoSpacing"/>
              <w:jc w:val="center"/>
              <w:rPr>
                <w:rFonts w:ascii="Times New Roman" w:hAnsi="Times New Roman"/>
                <w:lang w:val="en-US"/>
              </w:rPr>
            </w:pPr>
            <w:r w:rsidRPr="00933277">
              <w:rPr>
                <w:rFonts w:ascii="Times New Roman" w:hAnsi="Times New Roman"/>
              </w:rPr>
              <w:t>68</w:t>
            </w:r>
          </w:p>
        </w:tc>
        <w:tc>
          <w:tcPr>
            <w:tcW w:w="851" w:type="dxa"/>
          </w:tcPr>
          <w:p w:rsidR="00AC6171" w:rsidRPr="00933277" w:rsidRDefault="00AC6171" w:rsidP="00B80D6C">
            <w:pPr>
              <w:pStyle w:val="NoSpacing"/>
              <w:jc w:val="center"/>
              <w:rPr>
                <w:rFonts w:ascii="Times New Roman" w:hAnsi="Times New Roman"/>
                <w:lang w:val="en-US"/>
              </w:rPr>
            </w:pPr>
            <w:r w:rsidRPr="00933277">
              <w:rPr>
                <w:rFonts w:ascii="Times New Roman" w:hAnsi="Times New Roman"/>
              </w:rPr>
              <w:t>68</w:t>
            </w:r>
          </w:p>
        </w:tc>
        <w:tc>
          <w:tcPr>
            <w:tcW w:w="850" w:type="dxa"/>
          </w:tcPr>
          <w:p w:rsidR="00AC6171" w:rsidRPr="00933277" w:rsidRDefault="00AC6171" w:rsidP="00B80D6C">
            <w:pPr>
              <w:pStyle w:val="NoSpacing"/>
              <w:jc w:val="center"/>
              <w:rPr>
                <w:rFonts w:ascii="Times New Roman" w:hAnsi="Times New Roman"/>
                <w:lang w:val="en-US"/>
              </w:rPr>
            </w:pPr>
            <w:r w:rsidRPr="00933277">
              <w:rPr>
                <w:rFonts w:ascii="Times New Roman" w:hAnsi="Times New Roman"/>
              </w:rPr>
              <w:t>68</w:t>
            </w:r>
          </w:p>
        </w:tc>
        <w:tc>
          <w:tcPr>
            <w:tcW w:w="992"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338</w:t>
            </w:r>
          </w:p>
        </w:tc>
      </w:tr>
      <w:tr w:rsidR="00AC6171" w:rsidRPr="00933277" w:rsidTr="00B80D6C">
        <w:trPr>
          <w:trHeight w:val="547"/>
        </w:trPr>
        <w:tc>
          <w:tcPr>
            <w:tcW w:w="1951" w:type="dxa"/>
            <w:vMerge/>
            <w:vAlign w:val="center"/>
          </w:tcPr>
          <w:p w:rsidR="00AC6171" w:rsidRPr="00933277" w:rsidRDefault="00AC6171" w:rsidP="00B80D6C">
            <w:pPr>
              <w:spacing w:line="240" w:lineRule="auto"/>
              <w:rPr>
                <w:rFonts w:ascii="Times New Roman" w:hAnsi="Times New Roman" w:cs="Times New Roman"/>
                <w:color w:val="auto"/>
                <w:sz w:val="24"/>
                <w:szCs w:val="24"/>
              </w:rPr>
            </w:pPr>
          </w:p>
        </w:tc>
        <w:tc>
          <w:tcPr>
            <w:tcW w:w="2691" w:type="dxa"/>
          </w:tcPr>
          <w:p w:rsidR="00AC6171" w:rsidRPr="00933277" w:rsidRDefault="00AC6171" w:rsidP="00B80D6C">
            <w:pPr>
              <w:pStyle w:val="NoSpacing"/>
              <w:rPr>
                <w:rFonts w:ascii="Times New Roman" w:hAnsi="Times New Roman"/>
                <w:lang w:val="en-US"/>
              </w:rPr>
            </w:pPr>
            <w:r w:rsidRPr="00933277">
              <w:rPr>
                <w:rFonts w:ascii="Times New Roman" w:hAnsi="Times New Roman"/>
              </w:rPr>
              <w:t>4.2 Изобразительная деятельность</w:t>
            </w:r>
          </w:p>
        </w:tc>
        <w:tc>
          <w:tcPr>
            <w:tcW w:w="996"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99</w:t>
            </w:r>
          </w:p>
        </w:tc>
        <w:tc>
          <w:tcPr>
            <w:tcW w:w="851"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102</w:t>
            </w:r>
          </w:p>
        </w:tc>
        <w:tc>
          <w:tcPr>
            <w:tcW w:w="850"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102</w:t>
            </w:r>
          </w:p>
        </w:tc>
        <w:tc>
          <w:tcPr>
            <w:tcW w:w="851"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102</w:t>
            </w:r>
          </w:p>
        </w:tc>
        <w:tc>
          <w:tcPr>
            <w:tcW w:w="850"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102</w:t>
            </w:r>
          </w:p>
        </w:tc>
        <w:tc>
          <w:tcPr>
            <w:tcW w:w="992"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507</w:t>
            </w:r>
          </w:p>
        </w:tc>
      </w:tr>
      <w:tr w:rsidR="00AC6171" w:rsidRPr="00933277" w:rsidTr="00B80D6C">
        <w:trPr>
          <w:trHeight w:val="725"/>
        </w:trPr>
        <w:tc>
          <w:tcPr>
            <w:tcW w:w="1951" w:type="dxa"/>
          </w:tcPr>
          <w:p w:rsidR="00AC6171" w:rsidRPr="00933277" w:rsidRDefault="00AC6171" w:rsidP="00B80D6C">
            <w:pPr>
              <w:pStyle w:val="NoSpacing"/>
              <w:rPr>
                <w:rFonts w:ascii="Times New Roman" w:hAnsi="Times New Roman"/>
              </w:rPr>
            </w:pPr>
            <w:r w:rsidRPr="00933277">
              <w:rPr>
                <w:rFonts w:ascii="Times New Roman" w:hAnsi="Times New Roman"/>
              </w:rPr>
              <w:t>5. Физическая культура</w:t>
            </w:r>
          </w:p>
        </w:tc>
        <w:tc>
          <w:tcPr>
            <w:tcW w:w="2691" w:type="dxa"/>
          </w:tcPr>
          <w:p w:rsidR="00AC6171" w:rsidRPr="00933277" w:rsidRDefault="00AC6171" w:rsidP="00B80D6C">
            <w:pPr>
              <w:pStyle w:val="NoSpacing"/>
              <w:rPr>
                <w:rFonts w:ascii="Times New Roman" w:hAnsi="Times New Roman"/>
              </w:rPr>
            </w:pPr>
            <w:r w:rsidRPr="00933277">
              <w:rPr>
                <w:rFonts w:ascii="Times New Roman" w:hAnsi="Times New Roman"/>
              </w:rPr>
              <w:t>5.1 Адаптивная физкультура</w:t>
            </w:r>
          </w:p>
        </w:tc>
        <w:tc>
          <w:tcPr>
            <w:tcW w:w="996"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66</w:t>
            </w:r>
          </w:p>
        </w:tc>
        <w:tc>
          <w:tcPr>
            <w:tcW w:w="851"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68</w:t>
            </w:r>
          </w:p>
        </w:tc>
        <w:tc>
          <w:tcPr>
            <w:tcW w:w="850"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68</w:t>
            </w:r>
          </w:p>
        </w:tc>
        <w:tc>
          <w:tcPr>
            <w:tcW w:w="851"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68</w:t>
            </w:r>
          </w:p>
        </w:tc>
        <w:tc>
          <w:tcPr>
            <w:tcW w:w="850"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68</w:t>
            </w:r>
          </w:p>
        </w:tc>
        <w:tc>
          <w:tcPr>
            <w:tcW w:w="992"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338</w:t>
            </w:r>
          </w:p>
        </w:tc>
      </w:tr>
      <w:tr w:rsidR="00AC6171" w:rsidRPr="00933277" w:rsidTr="00B80D6C">
        <w:trPr>
          <w:trHeight w:val="337"/>
        </w:trPr>
        <w:tc>
          <w:tcPr>
            <w:tcW w:w="1951" w:type="dxa"/>
          </w:tcPr>
          <w:p w:rsidR="00AC6171" w:rsidRPr="00933277" w:rsidRDefault="00AC6171" w:rsidP="00B80D6C">
            <w:pPr>
              <w:pStyle w:val="NoSpacing"/>
              <w:rPr>
                <w:rFonts w:ascii="Times New Roman" w:hAnsi="Times New Roman"/>
              </w:rPr>
            </w:pPr>
            <w:r w:rsidRPr="00933277">
              <w:rPr>
                <w:rFonts w:ascii="Times New Roman" w:hAnsi="Times New Roman"/>
              </w:rPr>
              <w:t>6. Технологии</w:t>
            </w:r>
          </w:p>
        </w:tc>
        <w:tc>
          <w:tcPr>
            <w:tcW w:w="2691" w:type="dxa"/>
          </w:tcPr>
          <w:p w:rsidR="00AC6171" w:rsidRPr="00933277" w:rsidRDefault="00AC6171" w:rsidP="00B80D6C">
            <w:pPr>
              <w:pStyle w:val="NoSpacing"/>
              <w:rPr>
                <w:rFonts w:ascii="Times New Roman" w:hAnsi="Times New Roman"/>
              </w:rPr>
            </w:pPr>
            <w:r w:rsidRPr="00933277">
              <w:rPr>
                <w:rFonts w:ascii="Times New Roman" w:hAnsi="Times New Roman"/>
              </w:rPr>
              <w:t>6.1 Профильный труд</w:t>
            </w:r>
          </w:p>
        </w:tc>
        <w:tc>
          <w:tcPr>
            <w:tcW w:w="996"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w:t>
            </w:r>
          </w:p>
        </w:tc>
        <w:tc>
          <w:tcPr>
            <w:tcW w:w="851"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w:t>
            </w:r>
          </w:p>
        </w:tc>
        <w:tc>
          <w:tcPr>
            <w:tcW w:w="850"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w:t>
            </w:r>
          </w:p>
        </w:tc>
        <w:tc>
          <w:tcPr>
            <w:tcW w:w="851"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w:t>
            </w:r>
          </w:p>
        </w:tc>
        <w:tc>
          <w:tcPr>
            <w:tcW w:w="850"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w:t>
            </w:r>
          </w:p>
        </w:tc>
        <w:tc>
          <w:tcPr>
            <w:tcW w:w="992"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w:t>
            </w:r>
          </w:p>
        </w:tc>
      </w:tr>
      <w:tr w:rsidR="00AC6171" w:rsidRPr="00933277" w:rsidTr="00B80D6C">
        <w:trPr>
          <w:trHeight w:val="325"/>
        </w:trPr>
        <w:tc>
          <w:tcPr>
            <w:tcW w:w="4642" w:type="dxa"/>
            <w:gridSpan w:val="2"/>
          </w:tcPr>
          <w:p w:rsidR="00AC6171" w:rsidRPr="00933277" w:rsidRDefault="00AC6171" w:rsidP="00B80D6C">
            <w:pPr>
              <w:pStyle w:val="NoSpacing"/>
              <w:rPr>
                <w:rFonts w:ascii="Times New Roman" w:hAnsi="Times New Roman"/>
              </w:rPr>
            </w:pPr>
            <w:r w:rsidRPr="00933277">
              <w:rPr>
                <w:rFonts w:ascii="Times New Roman" w:hAnsi="Times New Roman"/>
              </w:rPr>
              <w:t>7. Коррекционно-развивающие занятия</w:t>
            </w:r>
          </w:p>
        </w:tc>
        <w:tc>
          <w:tcPr>
            <w:tcW w:w="996"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66</w:t>
            </w:r>
          </w:p>
        </w:tc>
        <w:tc>
          <w:tcPr>
            <w:tcW w:w="851"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68</w:t>
            </w:r>
          </w:p>
        </w:tc>
        <w:tc>
          <w:tcPr>
            <w:tcW w:w="850"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68</w:t>
            </w:r>
          </w:p>
        </w:tc>
        <w:tc>
          <w:tcPr>
            <w:tcW w:w="851"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68</w:t>
            </w:r>
          </w:p>
        </w:tc>
        <w:tc>
          <w:tcPr>
            <w:tcW w:w="850"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68</w:t>
            </w:r>
          </w:p>
        </w:tc>
        <w:tc>
          <w:tcPr>
            <w:tcW w:w="992"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338</w:t>
            </w:r>
          </w:p>
        </w:tc>
      </w:tr>
      <w:tr w:rsidR="00AC6171" w:rsidRPr="00933277" w:rsidTr="00B80D6C">
        <w:trPr>
          <w:trHeight w:val="416"/>
        </w:trPr>
        <w:tc>
          <w:tcPr>
            <w:tcW w:w="4642" w:type="dxa"/>
            <w:gridSpan w:val="2"/>
          </w:tcPr>
          <w:p w:rsidR="00AC6171" w:rsidRPr="00933277" w:rsidRDefault="00AC6171" w:rsidP="00B80D6C">
            <w:pPr>
              <w:pStyle w:val="NoSpacing"/>
              <w:rPr>
                <w:rFonts w:ascii="Times New Roman" w:hAnsi="Times New Roman"/>
                <w:b/>
                <w:iCs/>
              </w:rPr>
            </w:pPr>
            <w:r w:rsidRPr="00933277">
              <w:rPr>
                <w:rFonts w:ascii="Times New Roman" w:hAnsi="Times New Roman"/>
                <w:b/>
                <w:iCs/>
              </w:rPr>
              <w:t xml:space="preserve">Итого </w:t>
            </w:r>
          </w:p>
        </w:tc>
        <w:tc>
          <w:tcPr>
            <w:tcW w:w="996" w:type="dxa"/>
          </w:tcPr>
          <w:p w:rsidR="00AC6171" w:rsidRPr="00933277" w:rsidRDefault="00AC6171" w:rsidP="00B80D6C">
            <w:pPr>
              <w:pStyle w:val="NoSpacing"/>
              <w:jc w:val="center"/>
              <w:rPr>
                <w:rFonts w:ascii="Times New Roman" w:hAnsi="Times New Roman"/>
                <w:b/>
              </w:rPr>
            </w:pPr>
            <w:r w:rsidRPr="00933277">
              <w:rPr>
                <w:rFonts w:ascii="Times New Roman" w:hAnsi="Times New Roman"/>
                <w:b/>
              </w:rPr>
              <w:t>660</w:t>
            </w:r>
          </w:p>
        </w:tc>
        <w:tc>
          <w:tcPr>
            <w:tcW w:w="851" w:type="dxa"/>
          </w:tcPr>
          <w:p w:rsidR="00AC6171" w:rsidRPr="00933277" w:rsidRDefault="00AC6171" w:rsidP="00B80D6C">
            <w:pPr>
              <w:pStyle w:val="NoSpacing"/>
              <w:jc w:val="center"/>
              <w:rPr>
                <w:rFonts w:ascii="Times New Roman" w:hAnsi="Times New Roman"/>
                <w:b/>
              </w:rPr>
            </w:pPr>
            <w:r w:rsidRPr="00933277">
              <w:rPr>
                <w:rFonts w:ascii="Times New Roman" w:hAnsi="Times New Roman"/>
                <w:b/>
              </w:rPr>
              <w:t>680</w:t>
            </w:r>
          </w:p>
        </w:tc>
        <w:tc>
          <w:tcPr>
            <w:tcW w:w="850" w:type="dxa"/>
          </w:tcPr>
          <w:p w:rsidR="00AC6171" w:rsidRPr="00933277" w:rsidRDefault="00AC6171" w:rsidP="00B80D6C">
            <w:pPr>
              <w:pStyle w:val="NoSpacing"/>
              <w:jc w:val="center"/>
              <w:rPr>
                <w:rFonts w:ascii="Times New Roman" w:hAnsi="Times New Roman"/>
                <w:b/>
              </w:rPr>
            </w:pPr>
            <w:r w:rsidRPr="00933277">
              <w:rPr>
                <w:rFonts w:ascii="Times New Roman" w:hAnsi="Times New Roman"/>
                <w:b/>
              </w:rPr>
              <w:t>680</w:t>
            </w:r>
          </w:p>
        </w:tc>
        <w:tc>
          <w:tcPr>
            <w:tcW w:w="851" w:type="dxa"/>
          </w:tcPr>
          <w:p w:rsidR="00AC6171" w:rsidRPr="00933277" w:rsidRDefault="00AC6171" w:rsidP="00B80D6C">
            <w:pPr>
              <w:pStyle w:val="NoSpacing"/>
              <w:jc w:val="center"/>
              <w:rPr>
                <w:rFonts w:ascii="Times New Roman" w:hAnsi="Times New Roman"/>
                <w:b/>
              </w:rPr>
            </w:pPr>
            <w:r w:rsidRPr="00933277">
              <w:rPr>
                <w:rFonts w:ascii="Times New Roman" w:hAnsi="Times New Roman"/>
                <w:b/>
              </w:rPr>
              <w:t>748</w:t>
            </w:r>
          </w:p>
        </w:tc>
        <w:tc>
          <w:tcPr>
            <w:tcW w:w="850" w:type="dxa"/>
          </w:tcPr>
          <w:p w:rsidR="00AC6171" w:rsidRPr="00933277" w:rsidRDefault="00AC6171" w:rsidP="00B80D6C">
            <w:pPr>
              <w:pStyle w:val="NoSpacing"/>
              <w:jc w:val="center"/>
              <w:rPr>
                <w:rFonts w:ascii="Times New Roman" w:hAnsi="Times New Roman"/>
                <w:b/>
              </w:rPr>
            </w:pPr>
            <w:r w:rsidRPr="00933277">
              <w:rPr>
                <w:rFonts w:ascii="Times New Roman" w:hAnsi="Times New Roman"/>
                <w:b/>
              </w:rPr>
              <w:t>748</w:t>
            </w:r>
          </w:p>
        </w:tc>
        <w:tc>
          <w:tcPr>
            <w:tcW w:w="992" w:type="dxa"/>
          </w:tcPr>
          <w:p w:rsidR="00AC6171" w:rsidRPr="00933277" w:rsidRDefault="00AC6171" w:rsidP="00B80D6C">
            <w:pPr>
              <w:pStyle w:val="NoSpacing"/>
              <w:jc w:val="center"/>
              <w:rPr>
                <w:rFonts w:ascii="Times New Roman" w:hAnsi="Times New Roman"/>
                <w:b/>
              </w:rPr>
            </w:pPr>
            <w:r w:rsidRPr="00933277">
              <w:rPr>
                <w:rFonts w:ascii="Times New Roman" w:hAnsi="Times New Roman"/>
                <w:b/>
              </w:rPr>
              <w:t>3 516</w:t>
            </w:r>
          </w:p>
        </w:tc>
      </w:tr>
      <w:tr w:rsidR="00AC6171" w:rsidRPr="00933277" w:rsidTr="00B80D6C">
        <w:tc>
          <w:tcPr>
            <w:tcW w:w="4642" w:type="dxa"/>
            <w:gridSpan w:val="2"/>
          </w:tcPr>
          <w:p w:rsidR="00AC6171" w:rsidRPr="00933277" w:rsidRDefault="00AC6171" w:rsidP="00B80D6C">
            <w:pPr>
              <w:pStyle w:val="NoSpacing"/>
              <w:rPr>
                <w:rFonts w:ascii="Times New Roman" w:hAnsi="Times New Roman"/>
                <w:b/>
              </w:rPr>
            </w:pPr>
            <w:r w:rsidRPr="00933277">
              <w:rPr>
                <w:rFonts w:ascii="Times New Roman" w:hAnsi="Times New Roman"/>
                <w:b/>
              </w:rPr>
              <w:t>Максимально допустимая недельная нагрузка (при 5-дневной учебной неделе)</w:t>
            </w:r>
          </w:p>
        </w:tc>
        <w:tc>
          <w:tcPr>
            <w:tcW w:w="996" w:type="dxa"/>
          </w:tcPr>
          <w:p w:rsidR="00AC6171" w:rsidRPr="00933277" w:rsidRDefault="00AC6171" w:rsidP="00B80D6C">
            <w:pPr>
              <w:pStyle w:val="NoSpacing"/>
              <w:jc w:val="center"/>
              <w:rPr>
                <w:rFonts w:ascii="Times New Roman" w:hAnsi="Times New Roman"/>
                <w:b/>
              </w:rPr>
            </w:pPr>
            <w:r w:rsidRPr="00933277">
              <w:rPr>
                <w:rFonts w:ascii="Times New Roman" w:hAnsi="Times New Roman"/>
                <w:b/>
              </w:rPr>
              <w:t>660</w:t>
            </w:r>
          </w:p>
        </w:tc>
        <w:tc>
          <w:tcPr>
            <w:tcW w:w="851" w:type="dxa"/>
          </w:tcPr>
          <w:p w:rsidR="00AC6171" w:rsidRPr="00933277" w:rsidRDefault="00AC6171" w:rsidP="00B80D6C">
            <w:pPr>
              <w:pStyle w:val="NoSpacing"/>
              <w:jc w:val="center"/>
              <w:rPr>
                <w:rFonts w:ascii="Times New Roman" w:hAnsi="Times New Roman"/>
                <w:b/>
              </w:rPr>
            </w:pPr>
            <w:r w:rsidRPr="00933277">
              <w:rPr>
                <w:rFonts w:ascii="Times New Roman" w:hAnsi="Times New Roman"/>
                <w:b/>
              </w:rPr>
              <w:t>680</w:t>
            </w:r>
          </w:p>
        </w:tc>
        <w:tc>
          <w:tcPr>
            <w:tcW w:w="850" w:type="dxa"/>
          </w:tcPr>
          <w:p w:rsidR="00AC6171" w:rsidRPr="00933277" w:rsidRDefault="00AC6171" w:rsidP="00B80D6C">
            <w:pPr>
              <w:pStyle w:val="NoSpacing"/>
              <w:jc w:val="center"/>
              <w:rPr>
                <w:rFonts w:ascii="Times New Roman" w:hAnsi="Times New Roman"/>
                <w:b/>
              </w:rPr>
            </w:pPr>
            <w:r w:rsidRPr="00933277">
              <w:rPr>
                <w:rFonts w:ascii="Times New Roman" w:hAnsi="Times New Roman"/>
                <w:b/>
              </w:rPr>
              <w:t>680</w:t>
            </w:r>
          </w:p>
        </w:tc>
        <w:tc>
          <w:tcPr>
            <w:tcW w:w="851" w:type="dxa"/>
          </w:tcPr>
          <w:p w:rsidR="00AC6171" w:rsidRPr="00933277" w:rsidRDefault="00AC6171" w:rsidP="00B80D6C">
            <w:pPr>
              <w:pStyle w:val="NoSpacing"/>
              <w:jc w:val="center"/>
              <w:rPr>
                <w:rFonts w:ascii="Times New Roman" w:hAnsi="Times New Roman"/>
                <w:b/>
              </w:rPr>
            </w:pPr>
            <w:r w:rsidRPr="00933277">
              <w:rPr>
                <w:rFonts w:ascii="Times New Roman" w:hAnsi="Times New Roman"/>
                <w:b/>
              </w:rPr>
              <w:t>748</w:t>
            </w:r>
          </w:p>
        </w:tc>
        <w:tc>
          <w:tcPr>
            <w:tcW w:w="850" w:type="dxa"/>
          </w:tcPr>
          <w:p w:rsidR="00AC6171" w:rsidRPr="00933277" w:rsidRDefault="00AC6171" w:rsidP="00B80D6C">
            <w:pPr>
              <w:pStyle w:val="NoSpacing"/>
              <w:jc w:val="center"/>
              <w:rPr>
                <w:rFonts w:ascii="Times New Roman" w:hAnsi="Times New Roman"/>
                <w:b/>
              </w:rPr>
            </w:pPr>
            <w:r w:rsidRPr="00933277">
              <w:rPr>
                <w:rFonts w:ascii="Times New Roman" w:hAnsi="Times New Roman"/>
                <w:b/>
              </w:rPr>
              <w:t>748</w:t>
            </w:r>
          </w:p>
        </w:tc>
        <w:tc>
          <w:tcPr>
            <w:tcW w:w="992" w:type="dxa"/>
          </w:tcPr>
          <w:p w:rsidR="00AC6171" w:rsidRPr="00933277" w:rsidRDefault="00AC6171" w:rsidP="00B80D6C">
            <w:pPr>
              <w:pStyle w:val="NoSpacing"/>
              <w:jc w:val="center"/>
              <w:rPr>
                <w:rFonts w:ascii="Times New Roman" w:hAnsi="Times New Roman"/>
                <w:b/>
              </w:rPr>
            </w:pPr>
            <w:r w:rsidRPr="00933277">
              <w:rPr>
                <w:rFonts w:ascii="Times New Roman" w:hAnsi="Times New Roman"/>
                <w:b/>
              </w:rPr>
              <w:t>3 516</w:t>
            </w:r>
          </w:p>
        </w:tc>
      </w:tr>
      <w:tr w:rsidR="00AC6171" w:rsidRPr="00933277" w:rsidTr="00B80D6C">
        <w:tc>
          <w:tcPr>
            <w:tcW w:w="10032" w:type="dxa"/>
            <w:gridSpan w:val="8"/>
            <w:shd w:val="clear" w:color="auto" w:fill="BFBFBF"/>
          </w:tcPr>
          <w:p w:rsidR="00AC6171" w:rsidRPr="00933277" w:rsidRDefault="00AC6171" w:rsidP="00B80D6C">
            <w:pPr>
              <w:pStyle w:val="NoSpacing"/>
              <w:jc w:val="center"/>
              <w:rPr>
                <w:rFonts w:ascii="Times New Roman" w:hAnsi="Times New Roman"/>
                <w:i/>
              </w:rPr>
            </w:pPr>
            <w:r w:rsidRPr="00933277">
              <w:rPr>
                <w:rFonts w:ascii="Times New Roman" w:hAnsi="Times New Roman"/>
                <w:i/>
                <w:lang w:val="en-US"/>
              </w:rPr>
              <w:t>II</w:t>
            </w:r>
            <w:r w:rsidRPr="00933277">
              <w:rPr>
                <w:rFonts w:ascii="Times New Roman" w:hAnsi="Times New Roman"/>
                <w:i/>
              </w:rPr>
              <w:t>. Часть, формируемая участниками образовательных отношений</w:t>
            </w:r>
          </w:p>
        </w:tc>
      </w:tr>
      <w:tr w:rsidR="00AC6171" w:rsidRPr="00933277" w:rsidTr="00B80D6C">
        <w:tc>
          <w:tcPr>
            <w:tcW w:w="4642" w:type="dxa"/>
            <w:gridSpan w:val="2"/>
          </w:tcPr>
          <w:p w:rsidR="00AC6171" w:rsidRPr="00933277" w:rsidRDefault="00AC6171" w:rsidP="00B80D6C">
            <w:pPr>
              <w:pStyle w:val="NoSpacing"/>
              <w:jc w:val="center"/>
              <w:rPr>
                <w:rFonts w:ascii="Times New Roman" w:hAnsi="Times New Roman"/>
                <w:b/>
              </w:rPr>
            </w:pPr>
            <w:r w:rsidRPr="00933277">
              <w:rPr>
                <w:rFonts w:ascii="Times New Roman" w:hAnsi="Times New Roman"/>
                <w:b/>
              </w:rPr>
              <w:t>Коррекционные курсы</w:t>
            </w:r>
          </w:p>
        </w:tc>
        <w:tc>
          <w:tcPr>
            <w:tcW w:w="996" w:type="dxa"/>
          </w:tcPr>
          <w:p w:rsidR="00AC6171" w:rsidRPr="00933277" w:rsidRDefault="00AC6171" w:rsidP="00B80D6C">
            <w:pPr>
              <w:pStyle w:val="NoSpacing"/>
              <w:jc w:val="center"/>
              <w:rPr>
                <w:rFonts w:ascii="Times New Roman" w:hAnsi="Times New Roman"/>
                <w:b/>
              </w:rPr>
            </w:pPr>
            <w:r w:rsidRPr="00933277">
              <w:rPr>
                <w:rFonts w:ascii="Times New Roman" w:hAnsi="Times New Roman"/>
                <w:b/>
                <w:lang w:val="en-US"/>
              </w:rPr>
              <w:t>I</w:t>
            </w:r>
            <w:r w:rsidRPr="00933277">
              <w:rPr>
                <w:rFonts w:ascii="Times New Roman" w:hAnsi="Times New Roman"/>
                <w:b/>
              </w:rPr>
              <w:t xml:space="preserve"> доп.</w:t>
            </w:r>
          </w:p>
        </w:tc>
        <w:tc>
          <w:tcPr>
            <w:tcW w:w="851" w:type="dxa"/>
          </w:tcPr>
          <w:p w:rsidR="00AC6171" w:rsidRPr="00933277" w:rsidRDefault="00AC6171" w:rsidP="00B80D6C">
            <w:pPr>
              <w:pStyle w:val="NoSpacing"/>
              <w:jc w:val="center"/>
              <w:rPr>
                <w:rFonts w:ascii="Times New Roman" w:hAnsi="Times New Roman"/>
                <w:b/>
              </w:rPr>
            </w:pPr>
            <w:r w:rsidRPr="00933277">
              <w:rPr>
                <w:rFonts w:ascii="Times New Roman" w:hAnsi="Times New Roman"/>
                <w:b/>
              </w:rPr>
              <w:t xml:space="preserve">I </w:t>
            </w:r>
          </w:p>
        </w:tc>
        <w:tc>
          <w:tcPr>
            <w:tcW w:w="850" w:type="dxa"/>
          </w:tcPr>
          <w:p w:rsidR="00AC6171" w:rsidRPr="00933277" w:rsidRDefault="00AC6171" w:rsidP="00B80D6C">
            <w:pPr>
              <w:pStyle w:val="NoSpacing"/>
              <w:jc w:val="center"/>
              <w:rPr>
                <w:rFonts w:ascii="Times New Roman" w:hAnsi="Times New Roman"/>
                <w:b/>
              </w:rPr>
            </w:pPr>
            <w:r w:rsidRPr="00933277">
              <w:rPr>
                <w:rFonts w:ascii="Times New Roman" w:hAnsi="Times New Roman"/>
                <w:b/>
              </w:rPr>
              <w:t>II</w:t>
            </w:r>
          </w:p>
        </w:tc>
        <w:tc>
          <w:tcPr>
            <w:tcW w:w="851" w:type="dxa"/>
          </w:tcPr>
          <w:p w:rsidR="00AC6171" w:rsidRPr="00933277" w:rsidRDefault="00AC6171" w:rsidP="00B80D6C">
            <w:pPr>
              <w:pStyle w:val="NoSpacing"/>
              <w:jc w:val="center"/>
              <w:rPr>
                <w:rFonts w:ascii="Times New Roman" w:hAnsi="Times New Roman"/>
                <w:b/>
              </w:rPr>
            </w:pPr>
            <w:r w:rsidRPr="00933277">
              <w:rPr>
                <w:rFonts w:ascii="Times New Roman" w:hAnsi="Times New Roman"/>
                <w:b/>
              </w:rPr>
              <w:t>III</w:t>
            </w:r>
          </w:p>
        </w:tc>
        <w:tc>
          <w:tcPr>
            <w:tcW w:w="850" w:type="dxa"/>
          </w:tcPr>
          <w:p w:rsidR="00AC6171" w:rsidRPr="00933277" w:rsidRDefault="00AC6171" w:rsidP="00B80D6C">
            <w:pPr>
              <w:pStyle w:val="NoSpacing"/>
              <w:jc w:val="center"/>
              <w:rPr>
                <w:rFonts w:ascii="Times New Roman" w:hAnsi="Times New Roman"/>
                <w:b/>
              </w:rPr>
            </w:pPr>
            <w:r w:rsidRPr="00933277">
              <w:rPr>
                <w:rFonts w:ascii="Times New Roman" w:hAnsi="Times New Roman"/>
                <w:b/>
              </w:rPr>
              <w:t>IV</w:t>
            </w:r>
          </w:p>
        </w:tc>
        <w:tc>
          <w:tcPr>
            <w:tcW w:w="992" w:type="dxa"/>
          </w:tcPr>
          <w:p w:rsidR="00AC6171" w:rsidRPr="00933277" w:rsidRDefault="00AC6171" w:rsidP="00B80D6C">
            <w:pPr>
              <w:pStyle w:val="NoSpacing"/>
              <w:jc w:val="center"/>
              <w:rPr>
                <w:rFonts w:ascii="Times New Roman" w:hAnsi="Times New Roman"/>
              </w:rPr>
            </w:pPr>
            <w:r w:rsidRPr="00933277">
              <w:rPr>
                <w:rFonts w:ascii="Times New Roman" w:hAnsi="Times New Roman"/>
                <w:b/>
              </w:rPr>
              <w:t>Всего</w:t>
            </w:r>
          </w:p>
        </w:tc>
      </w:tr>
      <w:tr w:rsidR="00AC6171" w:rsidRPr="00933277" w:rsidTr="00B80D6C">
        <w:tc>
          <w:tcPr>
            <w:tcW w:w="4642" w:type="dxa"/>
            <w:gridSpan w:val="2"/>
          </w:tcPr>
          <w:p w:rsidR="00AC6171" w:rsidRPr="00933277" w:rsidRDefault="00AC6171" w:rsidP="00B80D6C">
            <w:pPr>
              <w:pStyle w:val="NoSpacing"/>
              <w:rPr>
                <w:rFonts w:ascii="Times New Roman" w:hAnsi="Times New Roman"/>
              </w:rPr>
            </w:pPr>
            <w:r w:rsidRPr="00933277">
              <w:rPr>
                <w:rFonts w:ascii="Times New Roman" w:hAnsi="Times New Roman"/>
              </w:rPr>
              <w:t>1. Сенсорное развитие</w:t>
            </w:r>
          </w:p>
        </w:tc>
        <w:tc>
          <w:tcPr>
            <w:tcW w:w="996"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99</w:t>
            </w:r>
          </w:p>
        </w:tc>
        <w:tc>
          <w:tcPr>
            <w:tcW w:w="851"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102</w:t>
            </w:r>
          </w:p>
        </w:tc>
        <w:tc>
          <w:tcPr>
            <w:tcW w:w="850"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102</w:t>
            </w:r>
          </w:p>
        </w:tc>
        <w:tc>
          <w:tcPr>
            <w:tcW w:w="851"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102</w:t>
            </w:r>
          </w:p>
        </w:tc>
        <w:tc>
          <w:tcPr>
            <w:tcW w:w="850"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102</w:t>
            </w:r>
          </w:p>
        </w:tc>
        <w:tc>
          <w:tcPr>
            <w:tcW w:w="992"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507</w:t>
            </w:r>
          </w:p>
        </w:tc>
      </w:tr>
      <w:tr w:rsidR="00AC6171" w:rsidRPr="00933277" w:rsidTr="00B80D6C">
        <w:tc>
          <w:tcPr>
            <w:tcW w:w="4642" w:type="dxa"/>
            <w:gridSpan w:val="2"/>
          </w:tcPr>
          <w:p w:rsidR="00AC6171" w:rsidRPr="00933277" w:rsidRDefault="00AC6171" w:rsidP="00B80D6C">
            <w:pPr>
              <w:pStyle w:val="NoSpacing"/>
              <w:rPr>
                <w:rFonts w:ascii="Times New Roman" w:hAnsi="Times New Roman"/>
              </w:rPr>
            </w:pPr>
            <w:r w:rsidRPr="00933277">
              <w:rPr>
                <w:rFonts w:ascii="Times New Roman" w:hAnsi="Times New Roman"/>
              </w:rPr>
              <w:t>2. Предметно-практические действия</w:t>
            </w:r>
          </w:p>
        </w:tc>
        <w:tc>
          <w:tcPr>
            <w:tcW w:w="996"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99</w:t>
            </w:r>
          </w:p>
        </w:tc>
        <w:tc>
          <w:tcPr>
            <w:tcW w:w="851"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102</w:t>
            </w:r>
          </w:p>
        </w:tc>
        <w:tc>
          <w:tcPr>
            <w:tcW w:w="850"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102</w:t>
            </w:r>
          </w:p>
        </w:tc>
        <w:tc>
          <w:tcPr>
            <w:tcW w:w="851"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102</w:t>
            </w:r>
          </w:p>
        </w:tc>
        <w:tc>
          <w:tcPr>
            <w:tcW w:w="850"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102</w:t>
            </w:r>
          </w:p>
        </w:tc>
        <w:tc>
          <w:tcPr>
            <w:tcW w:w="992"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507</w:t>
            </w:r>
          </w:p>
        </w:tc>
      </w:tr>
      <w:tr w:rsidR="00AC6171" w:rsidRPr="00933277" w:rsidTr="00B80D6C">
        <w:tc>
          <w:tcPr>
            <w:tcW w:w="4642" w:type="dxa"/>
            <w:gridSpan w:val="2"/>
          </w:tcPr>
          <w:p w:rsidR="00AC6171" w:rsidRPr="00933277" w:rsidRDefault="00AC6171" w:rsidP="00B80D6C">
            <w:pPr>
              <w:pStyle w:val="NoSpacing"/>
              <w:rPr>
                <w:rFonts w:ascii="Times New Roman" w:hAnsi="Times New Roman"/>
              </w:rPr>
            </w:pPr>
            <w:r w:rsidRPr="00933277">
              <w:rPr>
                <w:rFonts w:ascii="Times New Roman" w:hAnsi="Times New Roman"/>
              </w:rPr>
              <w:t>3. Двигательное развитие</w:t>
            </w:r>
          </w:p>
        </w:tc>
        <w:tc>
          <w:tcPr>
            <w:tcW w:w="996"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66</w:t>
            </w:r>
          </w:p>
        </w:tc>
        <w:tc>
          <w:tcPr>
            <w:tcW w:w="851"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68</w:t>
            </w:r>
          </w:p>
        </w:tc>
        <w:tc>
          <w:tcPr>
            <w:tcW w:w="850"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68</w:t>
            </w:r>
          </w:p>
        </w:tc>
        <w:tc>
          <w:tcPr>
            <w:tcW w:w="851"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68</w:t>
            </w:r>
          </w:p>
        </w:tc>
        <w:tc>
          <w:tcPr>
            <w:tcW w:w="850"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68</w:t>
            </w:r>
          </w:p>
        </w:tc>
        <w:tc>
          <w:tcPr>
            <w:tcW w:w="992"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338</w:t>
            </w:r>
          </w:p>
        </w:tc>
      </w:tr>
      <w:tr w:rsidR="00AC6171" w:rsidRPr="00933277" w:rsidTr="00B80D6C">
        <w:tc>
          <w:tcPr>
            <w:tcW w:w="4642" w:type="dxa"/>
            <w:gridSpan w:val="2"/>
          </w:tcPr>
          <w:p w:rsidR="00AC6171" w:rsidRPr="00933277" w:rsidRDefault="00AC6171" w:rsidP="00B80D6C">
            <w:pPr>
              <w:pStyle w:val="NoSpacing"/>
              <w:rPr>
                <w:rFonts w:ascii="Times New Roman" w:hAnsi="Times New Roman"/>
              </w:rPr>
            </w:pPr>
            <w:r w:rsidRPr="00933277">
              <w:rPr>
                <w:rFonts w:ascii="Times New Roman" w:hAnsi="Times New Roman"/>
              </w:rPr>
              <w:t>4. Альтернативная коммуникация</w:t>
            </w:r>
          </w:p>
        </w:tc>
        <w:tc>
          <w:tcPr>
            <w:tcW w:w="996"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66</w:t>
            </w:r>
          </w:p>
        </w:tc>
        <w:tc>
          <w:tcPr>
            <w:tcW w:w="851"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68</w:t>
            </w:r>
          </w:p>
        </w:tc>
        <w:tc>
          <w:tcPr>
            <w:tcW w:w="850"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68</w:t>
            </w:r>
          </w:p>
        </w:tc>
        <w:tc>
          <w:tcPr>
            <w:tcW w:w="851"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68</w:t>
            </w:r>
          </w:p>
        </w:tc>
        <w:tc>
          <w:tcPr>
            <w:tcW w:w="850"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68</w:t>
            </w:r>
          </w:p>
        </w:tc>
        <w:tc>
          <w:tcPr>
            <w:tcW w:w="992" w:type="dxa"/>
          </w:tcPr>
          <w:p w:rsidR="00AC6171" w:rsidRPr="00933277" w:rsidRDefault="00AC6171" w:rsidP="00B80D6C">
            <w:pPr>
              <w:pStyle w:val="NoSpacing"/>
              <w:jc w:val="center"/>
              <w:rPr>
                <w:rFonts w:ascii="Times New Roman" w:hAnsi="Times New Roman"/>
              </w:rPr>
            </w:pPr>
            <w:r w:rsidRPr="00933277">
              <w:rPr>
                <w:rFonts w:ascii="Times New Roman" w:hAnsi="Times New Roman"/>
              </w:rPr>
              <w:t>338</w:t>
            </w:r>
          </w:p>
        </w:tc>
      </w:tr>
      <w:tr w:rsidR="00AC6171" w:rsidRPr="00933277" w:rsidTr="00B80D6C">
        <w:tc>
          <w:tcPr>
            <w:tcW w:w="4642" w:type="dxa"/>
            <w:gridSpan w:val="2"/>
          </w:tcPr>
          <w:p w:rsidR="00AC6171" w:rsidRPr="00933277" w:rsidRDefault="00AC6171" w:rsidP="00B80D6C">
            <w:pPr>
              <w:pStyle w:val="NoSpacing"/>
              <w:rPr>
                <w:rFonts w:ascii="Times New Roman" w:hAnsi="Times New Roman"/>
                <w:b/>
              </w:rPr>
            </w:pPr>
            <w:r w:rsidRPr="00933277">
              <w:rPr>
                <w:rFonts w:ascii="Times New Roman" w:hAnsi="Times New Roman"/>
                <w:b/>
              </w:rPr>
              <w:t>Итого коррекционные курсы</w:t>
            </w:r>
          </w:p>
        </w:tc>
        <w:tc>
          <w:tcPr>
            <w:tcW w:w="996" w:type="dxa"/>
          </w:tcPr>
          <w:p w:rsidR="00AC6171" w:rsidRPr="00933277" w:rsidRDefault="00AC6171" w:rsidP="00B80D6C">
            <w:pPr>
              <w:pStyle w:val="NoSpacing"/>
              <w:jc w:val="center"/>
              <w:rPr>
                <w:rFonts w:ascii="Times New Roman" w:hAnsi="Times New Roman"/>
                <w:b/>
              </w:rPr>
            </w:pPr>
            <w:r w:rsidRPr="00933277">
              <w:rPr>
                <w:rFonts w:ascii="Times New Roman" w:hAnsi="Times New Roman"/>
                <w:b/>
              </w:rPr>
              <w:t>330</w:t>
            </w:r>
          </w:p>
        </w:tc>
        <w:tc>
          <w:tcPr>
            <w:tcW w:w="851" w:type="dxa"/>
          </w:tcPr>
          <w:p w:rsidR="00AC6171" w:rsidRPr="00933277" w:rsidRDefault="00AC6171" w:rsidP="00B80D6C">
            <w:pPr>
              <w:pStyle w:val="NoSpacing"/>
              <w:jc w:val="center"/>
              <w:rPr>
                <w:rFonts w:ascii="Times New Roman" w:hAnsi="Times New Roman"/>
                <w:b/>
              </w:rPr>
            </w:pPr>
            <w:r w:rsidRPr="00933277">
              <w:rPr>
                <w:rFonts w:ascii="Times New Roman" w:hAnsi="Times New Roman"/>
                <w:b/>
              </w:rPr>
              <w:t>340</w:t>
            </w:r>
          </w:p>
        </w:tc>
        <w:tc>
          <w:tcPr>
            <w:tcW w:w="850" w:type="dxa"/>
          </w:tcPr>
          <w:p w:rsidR="00AC6171" w:rsidRPr="00933277" w:rsidRDefault="00AC6171" w:rsidP="00B80D6C">
            <w:pPr>
              <w:pStyle w:val="NoSpacing"/>
              <w:jc w:val="center"/>
              <w:rPr>
                <w:rFonts w:ascii="Times New Roman" w:hAnsi="Times New Roman"/>
                <w:b/>
              </w:rPr>
            </w:pPr>
            <w:r w:rsidRPr="00933277">
              <w:rPr>
                <w:rFonts w:ascii="Times New Roman" w:hAnsi="Times New Roman"/>
                <w:b/>
              </w:rPr>
              <w:t>340</w:t>
            </w:r>
          </w:p>
        </w:tc>
        <w:tc>
          <w:tcPr>
            <w:tcW w:w="851" w:type="dxa"/>
          </w:tcPr>
          <w:p w:rsidR="00AC6171" w:rsidRPr="00933277" w:rsidRDefault="00AC6171" w:rsidP="00B80D6C">
            <w:pPr>
              <w:pStyle w:val="NoSpacing"/>
              <w:jc w:val="center"/>
              <w:rPr>
                <w:rFonts w:ascii="Times New Roman" w:hAnsi="Times New Roman"/>
                <w:b/>
              </w:rPr>
            </w:pPr>
            <w:r w:rsidRPr="00933277">
              <w:rPr>
                <w:rFonts w:ascii="Times New Roman" w:hAnsi="Times New Roman"/>
                <w:b/>
              </w:rPr>
              <w:t>340</w:t>
            </w:r>
          </w:p>
        </w:tc>
        <w:tc>
          <w:tcPr>
            <w:tcW w:w="850" w:type="dxa"/>
          </w:tcPr>
          <w:p w:rsidR="00AC6171" w:rsidRPr="00933277" w:rsidRDefault="00AC6171" w:rsidP="00B80D6C">
            <w:pPr>
              <w:pStyle w:val="NoSpacing"/>
              <w:jc w:val="center"/>
              <w:rPr>
                <w:rFonts w:ascii="Times New Roman" w:hAnsi="Times New Roman"/>
                <w:b/>
              </w:rPr>
            </w:pPr>
            <w:r w:rsidRPr="00933277">
              <w:rPr>
                <w:rFonts w:ascii="Times New Roman" w:hAnsi="Times New Roman"/>
                <w:b/>
              </w:rPr>
              <w:t>340</w:t>
            </w:r>
          </w:p>
        </w:tc>
        <w:tc>
          <w:tcPr>
            <w:tcW w:w="992" w:type="dxa"/>
          </w:tcPr>
          <w:p w:rsidR="00AC6171" w:rsidRPr="00933277" w:rsidRDefault="00AC6171" w:rsidP="00B80D6C">
            <w:pPr>
              <w:pStyle w:val="NoSpacing"/>
              <w:jc w:val="center"/>
              <w:rPr>
                <w:rFonts w:ascii="Times New Roman" w:hAnsi="Times New Roman"/>
                <w:b/>
              </w:rPr>
            </w:pPr>
            <w:r w:rsidRPr="00933277">
              <w:rPr>
                <w:rFonts w:ascii="Times New Roman" w:hAnsi="Times New Roman"/>
                <w:b/>
              </w:rPr>
              <w:t>1 690</w:t>
            </w:r>
          </w:p>
        </w:tc>
      </w:tr>
      <w:tr w:rsidR="00AC6171" w:rsidRPr="00933277" w:rsidTr="00933277">
        <w:trPr>
          <w:trHeight w:val="345"/>
        </w:trPr>
        <w:tc>
          <w:tcPr>
            <w:tcW w:w="4642" w:type="dxa"/>
            <w:gridSpan w:val="2"/>
          </w:tcPr>
          <w:p w:rsidR="00AC6171" w:rsidRPr="00933277" w:rsidRDefault="00AC6171" w:rsidP="00933277">
            <w:pPr>
              <w:pStyle w:val="NoSpacing"/>
              <w:rPr>
                <w:rFonts w:ascii="Times New Roman" w:hAnsi="Times New Roman"/>
              </w:rPr>
            </w:pPr>
            <w:r w:rsidRPr="00933277">
              <w:rPr>
                <w:rFonts w:ascii="Times New Roman" w:hAnsi="Times New Roman"/>
              </w:rPr>
              <w:t xml:space="preserve">Внеурочная деятельность 5 дней </w:t>
            </w:r>
          </w:p>
        </w:tc>
        <w:tc>
          <w:tcPr>
            <w:tcW w:w="996" w:type="dxa"/>
          </w:tcPr>
          <w:p w:rsidR="00AC6171" w:rsidRPr="00933277" w:rsidRDefault="00AC6171" w:rsidP="00933277">
            <w:pPr>
              <w:pStyle w:val="NoSpacing"/>
              <w:jc w:val="center"/>
              <w:rPr>
                <w:rFonts w:ascii="Times New Roman" w:hAnsi="Times New Roman"/>
                <w:i/>
              </w:rPr>
            </w:pPr>
            <w:r w:rsidRPr="00933277">
              <w:rPr>
                <w:rFonts w:ascii="Times New Roman" w:hAnsi="Times New Roman"/>
              </w:rPr>
              <w:t>198</w:t>
            </w:r>
          </w:p>
        </w:tc>
        <w:tc>
          <w:tcPr>
            <w:tcW w:w="851" w:type="dxa"/>
          </w:tcPr>
          <w:p w:rsidR="00AC6171" w:rsidRPr="00933277" w:rsidRDefault="00AC6171" w:rsidP="00933277">
            <w:pPr>
              <w:pStyle w:val="NoSpacing"/>
              <w:jc w:val="center"/>
              <w:rPr>
                <w:rFonts w:ascii="Times New Roman" w:hAnsi="Times New Roman"/>
              </w:rPr>
            </w:pPr>
            <w:r w:rsidRPr="00933277">
              <w:rPr>
                <w:rFonts w:ascii="Times New Roman" w:hAnsi="Times New Roman"/>
              </w:rPr>
              <w:t>204</w:t>
            </w:r>
          </w:p>
        </w:tc>
        <w:tc>
          <w:tcPr>
            <w:tcW w:w="850" w:type="dxa"/>
          </w:tcPr>
          <w:p w:rsidR="00AC6171" w:rsidRPr="00933277" w:rsidRDefault="00AC6171" w:rsidP="00933277">
            <w:pPr>
              <w:pStyle w:val="NoSpacing"/>
              <w:jc w:val="center"/>
              <w:rPr>
                <w:rFonts w:ascii="Times New Roman" w:hAnsi="Times New Roman"/>
              </w:rPr>
            </w:pPr>
            <w:r w:rsidRPr="00933277">
              <w:rPr>
                <w:rFonts w:ascii="Times New Roman" w:hAnsi="Times New Roman"/>
              </w:rPr>
              <w:t>204</w:t>
            </w:r>
          </w:p>
        </w:tc>
        <w:tc>
          <w:tcPr>
            <w:tcW w:w="851" w:type="dxa"/>
          </w:tcPr>
          <w:p w:rsidR="00AC6171" w:rsidRPr="00933277" w:rsidRDefault="00AC6171" w:rsidP="00933277">
            <w:pPr>
              <w:pStyle w:val="NoSpacing"/>
              <w:jc w:val="center"/>
              <w:rPr>
                <w:rFonts w:ascii="Times New Roman" w:hAnsi="Times New Roman"/>
              </w:rPr>
            </w:pPr>
            <w:r w:rsidRPr="00933277">
              <w:rPr>
                <w:rFonts w:ascii="Times New Roman" w:hAnsi="Times New Roman"/>
              </w:rPr>
              <w:t>204</w:t>
            </w:r>
          </w:p>
        </w:tc>
        <w:tc>
          <w:tcPr>
            <w:tcW w:w="850" w:type="dxa"/>
          </w:tcPr>
          <w:p w:rsidR="00AC6171" w:rsidRPr="00933277" w:rsidRDefault="00AC6171" w:rsidP="00933277">
            <w:pPr>
              <w:pStyle w:val="NoSpacing"/>
              <w:jc w:val="center"/>
              <w:rPr>
                <w:rFonts w:ascii="Times New Roman" w:hAnsi="Times New Roman"/>
              </w:rPr>
            </w:pPr>
            <w:r w:rsidRPr="00933277">
              <w:rPr>
                <w:rFonts w:ascii="Times New Roman" w:hAnsi="Times New Roman"/>
              </w:rPr>
              <w:t>204</w:t>
            </w:r>
          </w:p>
        </w:tc>
        <w:tc>
          <w:tcPr>
            <w:tcW w:w="992" w:type="dxa"/>
          </w:tcPr>
          <w:p w:rsidR="00AC6171" w:rsidRPr="00933277" w:rsidRDefault="00AC6171" w:rsidP="00933277">
            <w:pPr>
              <w:pStyle w:val="NoSpacing"/>
              <w:jc w:val="center"/>
              <w:rPr>
                <w:rFonts w:ascii="Times New Roman" w:hAnsi="Times New Roman"/>
              </w:rPr>
            </w:pPr>
            <w:r w:rsidRPr="00933277">
              <w:rPr>
                <w:rFonts w:ascii="Times New Roman" w:hAnsi="Times New Roman"/>
              </w:rPr>
              <w:t>1 014</w:t>
            </w:r>
          </w:p>
        </w:tc>
      </w:tr>
      <w:tr w:rsidR="00AC6171" w:rsidRPr="00933277" w:rsidTr="00933277">
        <w:trPr>
          <w:trHeight w:val="381"/>
        </w:trPr>
        <w:tc>
          <w:tcPr>
            <w:tcW w:w="4642" w:type="dxa"/>
            <w:gridSpan w:val="2"/>
          </w:tcPr>
          <w:p w:rsidR="00AC6171" w:rsidRPr="00933277" w:rsidRDefault="00AC6171" w:rsidP="00933277">
            <w:pPr>
              <w:pStyle w:val="NoSpacing"/>
              <w:rPr>
                <w:rFonts w:ascii="Times New Roman" w:hAnsi="Times New Roman"/>
                <w:b/>
              </w:rPr>
            </w:pPr>
            <w:r w:rsidRPr="00933277">
              <w:rPr>
                <w:rFonts w:ascii="Times New Roman" w:hAnsi="Times New Roman"/>
                <w:b/>
              </w:rPr>
              <w:t xml:space="preserve">Всего к финансированию: 5 дней </w:t>
            </w:r>
          </w:p>
          <w:p w:rsidR="00AC6171" w:rsidRPr="00933277" w:rsidRDefault="00AC6171" w:rsidP="00B80D6C">
            <w:pPr>
              <w:pStyle w:val="NoSpacing"/>
              <w:rPr>
                <w:rFonts w:ascii="Times New Roman" w:hAnsi="Times New Roman"/>
                <w:b/>
              </w:rPr>
            </w:pPr>
          </w:p>
        </w:tc>
        <w:tc>
          <w:tcPr>
            <w:tcW w:w="996" w:type="dxa"/>
          </w:tcPr>
          <w:p w:rsidR="00AC6171" w:rsidRPr="00933277" w:rsidRDefault="00AC6171" w:rsidP="00933277">
            <w:pPr>
              <w:pStyle w:val="NoSpacing"/>
              <w:jc w:val="center"/>
              <w:rPr>
                <w:rFonts w:ascii="Times New Roman" w:hAnsi="Times New Roman"/>
                <w:b/>
              </w:rPr>
            </w:pPr>
            <w:r w:rsidRPr="00933277">
              <w:rPr>
                <w:rFonts w:ascii="Times New Roman" w:hAnsi="Times New Roman"/>
                <w:b/>
              </w:rPr>
              <w:t>1 188</w:t>
            </w:r>
          </w:p>
        </w:tc>
        <w:tc>
          <w:tcPr>
            <w:tcW w:w="851" w:type="dxa"/>
          </w:tcPr>
          <w:p w:rsidR="00AC6171" w:rsidRPr="00933277" w:rsidRDefault="00AC6171" w:rsidP="00933277">
            <w:pPr>
              <w:pStyle w:val="NoSpacing"/>
              <w:jc w:val="center"/>
              <w:rPr>
                <w:rFonts w:ascii="Times New Roman" w:hAnsi="Times New Roman"/>
                <w:b/>
              </w:rPr>
            </w:pPr>
            <w:r w:rsidRPr="00933277">
              <w:rPr>
                <w:rFonts w:ascii="Times New Roman" w:hAnsi="Times New Roman"/>
                <w:b/>
              </w:rPr>
              <w:t>1 224</w:t>
            </w:r>
          </w:p>
          <w:p w:rsidR="00AC6171" w:rsidRPr="00933277" w:rsidRDefault="00AC6171" w:rsidP="00B80D6C">
            <w:pPr>
              <w:pStyle w:val="NoSpacing"/>
              <w:jc w:val="center"/>
              <w:rPr>
                <w:rFonts w:ascii="Times New Roman" w:hAnsi="Times New Roman"/>
                <w:b/>
              </w:rPr>
            </w:pPr>
          </w:p>
        </w:tc>
        <w:tc>
          <w:tcPr>
            <w:tcW w:w="850" w:type="dxa"/>
          </w:tcPr>
          <w:p w:rsidR="00AC6171" w:rsidRPr="00933277" w:rsidRDefault="00AC6171" w:rsidP="00B80D6C">
            <w:pPr>
              <w:pStyle w:val="NoSpacing"/>
              <w:jc w:val="center"/>
              <w:rPr>
                <w:rFonts w:ascii="Times New Roman" w:hAnsi="Times New Roman"/>
                <w:b/>
              </w:rPr>
            </w:pPr>
            <w:r w:rsidRPr="00933277">
              <w:rPr>
                <w:rFonts w:ascii="Times New Roman" w:hAnsi="Times New Roman"/>
                <w:b/>
              </w:rPr>
              <w:t>1 224</w:t>
            </w:r>
          </w:p>
          <w:p w:rsidR="00AC6171" w:rsidRPr="00933277" w:rsidRDefault="00AC6171" w:rsidP="00B80D6C">
            <w:pPr>
              <w:pStyle w:val="NoSpacing"/>
              <w:jc w:val="center"/>
              <w:rPr>
                <w:rFonts w:ascii="Times New Roman" w:hAnsi="Times New Roman"/>
                <w:b/>
              </w:rPr>
            </w:pPr>
          </w:p>
        </w:tc>
        <w:tc>
          <w:tcPr>
            <w:tcW w:w="851" w:type="dxa"/>
          </w:tcPr>
          <w:p w:rsidR="00AC6171" w:rsidRPr="00933277" w:rsidRDefault="00AC6171" w:rsidP="00933277">
            <w:pPr>
              <w:pStyle w:val="NoSpacing"/>
              <w:jc w:val="center"/>
              <w:rPr>
                <w:rFonts w:ascii="Times New Roman" w:hAnsi="Times New Roman"/>
                <w:b/>
              </w:rPr>
            </w:pPr>
            <w:r w:rsidRPr="00933277">
              <w:rPr>
                <w:rFonts w:ascii="Times New Roman" w:hAnsi="Times New Roman"/>
                <w:b/>
              </w:rPr>
              <w:t>1 292</w:t>
            </w:r>
          </w:p>
          <w:p w:rsidR="00AC6171" w:rsidRPr="00933277" w:rsidRDefault="00AC6171" w:rsidP="00B80D6C">
            <w:pPr>
              <w:pStyle w:val="NoSpacing"/>
              <w:jc w:val="center"/>
              <w:rPr>
                <w:rFonts w:ascii="Times New Roman" w:hAnsi="Times New Roman"/>
                <w:b/>
              </w:rPr>
            </w:pPr>
          </w:p>
        </w:tc>
        <w:tc>
          <w:tcPr>
            <w:tcW w:w="850" w:type="dxa"/>
          </w:tcPr>
          <w:p w:rsidR="00AC6171" w:rsidRPr="00933277" w:rsidRDefault="00AC6171" w:rsidP="00933277">
            <w:pPr>
              <w:pStyle w:val="NoSpacing"/>
              <w:jc w:val="center"/>
              <w:rPr>
                <w:rFonts w:ascii="Times New Roman" w:hAnsi="Times New Roman"/>
                <w:b/>
              </w:rPr>
            </w:pPr>
            <w:r w:rsidRPr="00933277">
              <w:rPr>
                <w:rFonts w:ascii="Times New Roman" w:hAnsi="Times New Roman"/>
                <w:b/>
              </w:rPr>
              <w:t>1 292</w:t>
            </w:r>
          </w:p>
          <w:p w:rsidR="00AC6171" w:rsidRPr="00933277" w:rsidRDefault="00AC6171" w:rsidP="00B80D6C">
            <w:pPr>
              <w:pStyle w:val="NoSpacing"/>
              <w:jc w:val="center"/>
              <w:rPr>
                <w:rFonts w:ascii="Times New Roman" w:hAnsi="Times New Roman"/>
                <w:b/>
              </w:rPr>
            </w:pPr>
          </w:p>
        </w:tc>
        <w:tc>
          <w:tcPr>
            <w:tcW w:w="992" w:type="dxa"/>
          </w:tcPr>
          <w:p w:rsidR="00AC6171" w:rsidRPr="00933277" w:rsidRDefault="00AC6171" w:rsidP="00933277">
            <w:pPr>
              <w:pStyle w:val="NoSpacing"/>
              <w:jc w:val="center"/>
              <w:rPr>
                <w:rFonts w:ascii="Times New Roman" w:hAnsi="Times New Roman"/>
                <w:b/>
              </w:rPr>
            </w:pPr>
            <w:r w:rsidRPr="00933277">
              <w:rPr>
                <w:rFonts w:ascii="Times New Roman" w:hAnsi="Times New Roman"/>
                <w:b/>
              </w:rPr>
              <w:t>6 220</w:t>
            </w:r>
          </w:p>
          <w:p w:rsidR="00AC6171" w:rsidRPr="00933277" w:rsidRDefault="00AC6171" w:rsidP="00B80D6C">
            <w:pPr>
              <w:pStyle w:val="NoSpacing"/>
              <w:jc w:val="center"/>
              <w:rPr>
                <w:rFonts w:ascii="Times New Roman" w:hAnsi="Times New Roman"/>
                <w:b/>
              </w:rPr>
            </w:pPr>
          </w:p>
        </w:tc>
      </w:tr>
    </w:tbl>
    <w:p w:rsidR="00AC6171" w:rsidRPr="001B2946" w:rsidRDefault="00AC6171" w:rsidP="00BC1A8E">
      <w:pPr>
        <w:pStyle w:val="NoSpacing"/>
      </w:pPr>
    </w:p>
    <w:p w:rsidR="00AC6171" w:rsidRDefault="00AC6171" w:rsidP="00BC1A8E">
      <w:pPr>
        <w:pStyle w:val="NoSpacing"/>
        <w:jc w:val="center"/>
        <w:rPr>
          <w:rFonts w:ascii="Times New Roman" w:hAnsi="Times New Roman"/>
          <w:b/>
          <w:sz w:val="24"/>
        </w:rPr>
      </w:pPr>
    </w:p>
    <w:p w:rsidR="00AC6171" w:rsidRDefault="00AC6171" w:rsidP="00BC1A8E">
      <w:pPr>
        <w:pStyle w:val="NoSpacing"/>
        <w:jc w:val="center"/>
        <w:rPr>
          <w:rFonts w:ascii="Times New Roman" w:hAnsi="Times New Roman"/>
          <w:b/>
          <w:sz w:val="24"/>
        </w:rPr>
      </w:pPr>
    </w:p>
    <w:p w:rsidR="00AC6171" w:rsidRPr="00DA4904" w:rsidRDefault="00AC6171" w:rsidP="00BC1A8E">
      <w:pPr>
        <w:pStyle w:val="NoSpacing"/>
        <w:jc w:val="center"/>
        <w:rPr>
          <w:rFonts w:ascii="Times New Roman" w:hAnsi="Times New Roman"/>
          <w:b/>
          <w:sz w:val="24"/>
        </w:rPr>
      </w:pPr>
      <w:r>
        <w:rPr>
          <w:rFonts w:ascii="Times New Roman" w:hAnsi="Times New Roman"/>
          <w:b/>
          <w:sz w:val="24"/>
        </w:rPr>
        <w:t>Н</w:t>
      </w:r>
      <w:r w:rsidRPr="00DA4904">
        <w:rPr>
          <w:rFonts w:ascii="Times New Roman" w:hAnsi="Times New Roman"/>
          <w:b/>
          <w:sz w:val="24"/>
        </w:rPr>
        <w:t>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AC6171" w:rsidRPr="00DA4904" w:rsidRDefault="00AC6171" w:rsidP="00BC1A8E">
      <w:pPr>
        <w:pStyle w:val="NoSpacing"/>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AC6171" w:rsidRPr="00DA4904" w:rsidRDefault="00AC6171" w:rsidP="00BC1A8E">
      <w:pPr>
        <w:pStyle w:val="NoSpacing"/>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3"/>
        <w:gridCol w:w="2691"/>
        <w:gridCol w:w="709"/>
        <w:gridCol w:w="850"/>
        <w:gridCol w:w="851"/>
        <w:gridCol w:w="708"/>
        <w:gridCol w:w="851"/>
        <w:gridCol w:w="992"/>
      </w:tblGrid>
      <w:tr w:rsidR="00AC6171" w:rsidRPr="00B44A29" w:rsidTr="00B80D6C">
        <w:trPr>
          <w:trHeight w:val="332"/>
        </w:trPr>
        <w:tc>
          <w:tcPr>
            <w:tcW w:w="2233" w:type="dxa"/>
            <w:vMerge w:val="restart"/>
            <w:tcBorders>
              <w:top w:val="single" w:sz="4" w:space="0" w:color="000000"/>
              <w:left w:val="single" w:sz="4" w:space="0" w:color="000000"/>
              <w:right w:val="single" w:sz="4" w:space="0" w:color="000000"/>
            </w:tcBorders>
          </w:tcPr>
          <w:p w:rsidR="00AC6171" w:rsidRPr="00B44A29" w:rsidRDefault="00AC6171" w:rsidP="00B80D6C">
            <w:pPr>
              <w:pStyle w:val="NoSpacing"/>
              <w:rPr>
                <w:rFonts w:ascii="Times New Roman" w:hAnsi="Times New Roman"/>
                <w:b/>
                <w:lang w:val="en-US"/>
              </w:rPr>
            </w:pPr>
          </w:p>
          <w:p w:rsidR="00AC6171" w:rsidRPr="00B44A29" w:rsidRDefault="00AC6171" w:rsidP="00B80D6C">
            <w:pPr>
              <w:pStyle w:val="NoSpacing"/>
              <w:rPr>
                <w:rFonts w:ascii="Times New Roman" w:hAnsi="Times New Roman"/>
                <w:b/>
              </w:rPr>
            </w:pPr>
            <w:r w:rsidRPr="00B44A29">
              <w:rPr>
                <w:rFonts w:ascii="Times New Roman" w:hAnsi="Times New Roman"/>
                <w:b/>
                <w:lang w:val="en-US"/>
              </w:rPr>
              <w:t>Предметные</w:t>
            </w:r>
            <w:r w:rsidRPr="00B44A29">
              <w:rPr>
                <w:rFonts w:ascii="Times New Roman" w:hAnsi="Times New Roman"/>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AC6171" w:rsidRPr="00B44A29" w:rsidRDefault="00AC6171" w:rsidP="00B80D6C">
            <w:pPr>
              <w:pStyle w:val="NoSpacing"/>
              <w:rPr>
                <w:rFonts w:ascii="Times New Roman" w:hAnsi="Times New Roman"/>
                <w:b/>
              </w:rPr>
            </w:pPr>
          </w:p>
          <w:p w:rsidR="00AC6171" w:rsidRPr="00B44A29" w:rsidRDefault="00AC6171" w:rsidP="00B80D6C">
            <w:pPr>
              <w:pStyle w:val="NoSpacing"/>
              <w:jc w:val="right"/>
              <w:rPr>
                <w:rFonts w:ascii="Times New Roman" w:hAnsi="Times New Roman"/>
                <w:b/>
              </w:rPr>
            </w:pPr>
            <w:r w:rsidRPr="00B44A29">
              <w:rPr>
                <w:rFonts w:ascii="Times New Roman" w:hAnsi="Times New Roman"/>
                <w:b/>
              </w:rPr>
              <w:t xml:space="preserve">Классы </w:t>
            </w:r>
          </w:p>
          <w:p w:rsidR="00AC6171" w:rsidRPr="00B44A29" w:rsidRDefault="00AC6171" w:rsidP="00B80D6C">
            <w:pPr>
              <w:pStyle w:val="NoSpacing"/>
              <w:rPr>
                <w:rFonts w:ascii="Times New Roman" w:hAnsi="Times New Roman"/>
                <w:b/>
              </w:rPr>
            </w:pPr>
            <w:r w:rsidRPr="00B44A29">
              <w:rPr>
                <w:rFonts w:ascii="Times New Roman" w:hAnsi="Times New Roman"/>
                <w:b/>
              </w:rPr>
              <w:t xml:space="preserve">Учебные </w:t>
            </w:r>
          </w:p>
          <w:p w:rsidR="00AC6171" w:rsidRPr="00B44A29" w:rsidRDefault="00AC6171" w:rsidP="00B80D6C">
            <w:pPr>
              <w:pStyle w:val="NoSpacing"/>
              <w:rPr>
                <w:rFonts w:ascii="Times New Roman" w:hAnsi="Times New Roman"/>
                <w:b/>
              </w:rPr>
            </w:pPr>
            <w:r w:rsidRPr="00B44A29">
              <w:rPr>
                <w:rFonts w:ascii="Times New Roman" w:hAnsi="Times New Roman"/>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tcPr>
          <w:p w:rsidR="00AC6171" w:rsidRPr="00B44A29" w:rsidRDefault="00AC6171" w:rsidP="00B80D6C">
            <w:pPr>
              <w:pStyle w:val="NoSpacing"/>
              <w:jc w:val="center"/>
              <w:rPr>
                <w:rFonts w:ascii="Times New Roman" w:hAnsi="Times New Roman"/>
                <w:b/>
              </w:rPr>
            </w:pPr>
            <w:r w:rsidRPr="00B44A29">
              <w:rPr>
                <w:rFonts w:ascii="Times New Roman" w:hAnsi="Times New Roman"/>
                <w:b/>
              </w:rPr>
              <w:t>Количество часов в неделю</w:t>
            </w:r>
          </w:p>
        </w:tc>
        <w:tc>
          <w:tcPr>
            <w:tcW w:w="992" w:type="dxa"/>
            <w:vMerge w:val="restart"/>
            <w:tcBorders>
              <w:top w:val="single" w:sz="4" w:space="0" w:color="000000"/>
              <w:left w:val="single" w:sz="4" w:space="0" w:color="000000"/>
              <w:right w:val="single" w:sz="4" w:space="0" w:color="000000"/>
            </w:tcBorders>
          </w:tcPr>
          <w:p w:rsidR="00AC6171" w:rsidRPr="00B44A29" w:rsidRDefault="00AC6171" w:rsidP="00B80D6C">
            <w:pPr>
              <w:pStyle w:val="NoSpacing"/>
              <w:jc w:val="center"/>
              <w:rPr>
                <w:rFonts w:ascii="Times New Roman" w:hAnsi="Times New Roman"/>
                <w:b/>
              </w:rPr>
            </w:pPr>
            <w:r w:rsidRPr="00B44A29">
              <w:rPr>
                <w:rFonts w:ascii="Times New Roman" w:hAnsi="Times New Roman"/>
                <w:b/>
              </w:rPr>
              <w:t>Всего</w:t>
            </w:r>
          </w:p>
        </w:tc>
      </w:tr>
      <w:tr w:rsidR="00AC6171" w:rsidRPr="00B44A29" w:rsidTr="00B80D6C">
        <w:trPr>
          <w:trHeight w:val="517"/>
        </w:trPr>
        <w:tc>
          <w:tcPr>
            <w:tcW w:w="2233" w:type="dxa"/>
            <w:vMerge/>
            <w:tcBorders>
              <w:top w:val="single" w:sz="4" w:space="0" w:color="000000"/>
              <w:left w:val="single" w:sz="4" w:space="0" w:color="000000"/>
              <w:right w:val="single" w:sz="4" w:space="0" w:color="000000"/>
            </w:tcBorders>
            <w:vAlign w:val="center"/>
          </w:tcPr>
          <w:p w:rsidR="00AC6171" w:rsidRPr="00B44A29" w:rsidRDefault="00AC6171" w:rsidP="00B80D6C">
            <w:pPr>
              <w:pStyle w:val="NoSpacing"/>
              <w:rPr>
                <w:rFonts w:ascii="Times New Roman" w:hAnsi="Times New Roman"/>
              </w:rPr>
            </w:pPr>
          </w:p>
        </w:tc>
        <w:tc>
          <w:tcPr>
            <w:tcW w:w="2691" w:type="dxa"/>
            <w:vMerge/>
            <w:tcBorders>
              <w:top w:val="single" w:sz="4" w:space="0" w:color="000000"/>
              <w:left w:val="single" w:sz="4" w:space="0" w:color="000000"/>
              <w:right w:val="single" w:sz="4" w:space="0" w:color="000000"/>
            </w:tcBorders>
            <w:vAlign w:val="center"/>
          </w:tcPr>
          <w:p w:rsidR="00AC6171" w:rsidRPr="00B44A29" w:rsidRDefault="00AC6171" w:rsidP="00B80D6C">
            <w:pPr>
              <w:pStyle w:val="NoSpacing"/>
              <w:rPr>
                <w:rFonts w:ascii="Times New Roman" w:hAnsi="Times New Roman"/>
              </w:rPr>
            </w:pPr>
          </w:p>
        </w:tc>
        <w:tc>
          <w:tcPr>
            <w:tcW w:w="709" w:type="dxa"/>
            <w:tcBorders>
              <w:top w:val="single" w:sz="4" w:space="0" w:color="000000"/>
            </w:tcBorders>
          </w:tcPr>
          <w:p w:rsidR="00AC6171" w:rsidRPr="00B44A29" w:rsidRDefault="00AC6171" w:rsidP="00B80D6C">
            <w:pPr>
              <w:pStyle w:val="NoSpacing"/>
              <w:jc w:val="center"/>
              <w:rPr>
                <w:rFonts w:ascii="Times New Roman" w:hAnsi="Times New Roman"/>
                <w:b/>
              </w:rPr>
            </w:pPr>
            <w:r w:rsidRPr="00B44A29">
              <w:rPr>
                <w:rFonts w:ascii="Times New Roman" w:hAnsi="Times New Roman"/>
                <w:b/>
                <w:lang w:val="en-US"/>
              </w:rPr>
              <w:t>I</w:t>
            </w:r>
            <w:r w:rsidRPr="00B44A29">
              <w:rPr>
                <w:rFonts w:ascii="Times New Roman" w:hAnsi="Times New Roman"/>
                <w:b/>
              </w:rPr>
              <w:t xml:space="preserve"> доп.</w:t>
            </w:r>
          </w:p>
        </w:tc>
        <w:tc>
          <w:tcPr>
            <w:tcW w:w="850" w:type="dxa"/>
            <w:tcBorders>
              <w:top w:val="single" w:sz="4" w:space="0" w:color="000000"/>
            </w:tcBorders>
          </w:tcPr>
          <w:p w:rsidR="00AC6171" w:rsidRPr="00B44A29" w:rsidRDefault="00AC6171" w:rsidP="00B80D6C">
            <w:pPr>
              <w:pStyle w:val="NoSpacing"/>
              <w:jc w:val="center"/>
              <w:rPr>
                <w:rFonts w:ascii="Times New Roman" w:hAnsi="Times New Roman"/>
                <w:b/>
              </w:rPr>
            </w:pPr>
            <w:r w:rsidRPr="00B44A29">
              <w:rPr>
                <w:rFonts w:ascii="Times New Roman" w:hAnsi="Times New Roman"/>
                <w:b/>
              </w:rPr>
              <w:t xml:space="preserve">I </w:t>
            </w:r>
          </w:p>
        </w:tc>
        <w:tc>
          <w:tcPr>
            <w:tcW w:w="851" w:type="dxa"/>
            <w:tcBorders>
              <w:top w:val="single" w:sz="4" w:space="0" w:color="000000"/>
            </w:tcBorders>
          </w:tcPr>
          <w:p w:rsidR="00AC6171" w:rsidRPr="00B44A29" w:rsidRDefault="00AC6171" w:rsidP="00B80D6C">
            <w:pPr>
              <w:pStyle w:val="NoSpacing"/>
              <w:jc w:val="center"/>
              <w:rPr>
                <w:rFonts w:ascii="Times New Roman" w:hAnsi="Times New Roman"/>
                <w:b/>
              </w:rPr>
            </w:pPr>
            <w:r w:rsidRPr="00B44A29">
              <w:rPr>
                <w:rFonts w:ascii="Times New Roman" w:hAnsi="Times New Roman"/>
                <w:b/>
              </w:rPr>
              <w:t>II</w:t>
            </w:r>
          </w:p>
        </w:tc>
        <w:tc>
          <w:tcPr>
            <w:tcW w:w="708" w:type="dxa"/>
            <w:tcBorders>
              <w:top w:val="single" w:sz="4" w:space="0" w:color="000000"/>
            </w:tcBorders>
          </w:tcPr>
          <w:p w:rsidR="00AC6171" w:rsidRPr="00B44A29" w:rsidRDefault="00AC6171" w:rsidP="00B80D6C">
            <w:pPr>
              <w:pStyle w:val="NoSpacing"/>
              <w:jc w:val="center"/>
              <w:rPr>
                <w:rFonts w:ascii="Times New Roman" w:hAnsi="Times New Roman"/>
                <w:b/>
              </w:rPr>
            </w:pPr>
            <w:r w:rsidRPr="00B44A29">
              <w:rPr>
                <w:rFonts w:ascii="Times New Roman" w:hAnsi="Times New Roman"/>
                <w:b/>
              </w:rPr>
              <w:t>III</w:t>
            </w:r>
          </w:p>
        </w:tc>
        <w:tc>
          <w:tcPr>
            <w:tcW w:w="851" w:type="dxa"/>
            <w:tcBorders>
              <w:top w:val="single" w:sz="4" w:space="0" w:color="000000"/>
            </w:tcBorders>
          </w:tcPr>
          <w:p w:rsidR="00AC6171" w:rsidRPr="00B44A29" w:rsidRDefault="00AC6171" w:rsidP="00B80D6C">
            <w:pPr>
              <w:pStyle w:val="NoSpacing"/>
              <w:jc w:val="center"/>
              <w:rPr>
                <w:rFonts w:ascii="Times New Roman" w:hAnsi="Times New Roman"/>
                <w:b/>
              </w:rPr>
            </w:pPr>
            <w:r w:rsidRPr="00B44A29">
              <w:rPr>
                <w:rFonts w:ascii="Times New Roman" w:hAnsi="Times New Roman"/>
                <w:b/>
              </w:rPr>
              <w:t>IV</w:t>
            </w:r>
          </w:p>
        </w:tc>
        <w:tc>
          <w:tcPr>
            <w:tcW w:w="992" w:type="dxa"/>
            <w:vMerge/>
            <w:tcBorders>
              <w:top w:val="single" w:sz="4" w:space="0" w:color="000000"/>
              <w:left w:val="single" w:sz="4" w:space="0" w:color="000000"/>
              <w:right w:val="single" w:sz="4" w:space="0" w:color="000000"/>
            </w:tcBorders>
            <w:vAlign w:val="center"/>
          </w:tcPr>
          <w:p w:rsidR="00AC6171" w:rsidRPr="00B44A29" w:rsidRDefault="00AC6171" w:rsidP="00B80D6C">
            <w:pPr>
              <w:pStyle w:val="NoSpacing"/>
              <w:rPr>
                <w:rFonts w:ascii="Times New Roman" w:hAnsi="Times New Roman"/>
              </w:rPr>
            </w:pPr>
          </w:p>
        </w:tc>
      </w:tr>
      <w:tr w:rsidR="00AC6171" w:rsidRPr="00B44A29" w:rsidTr="00B80D6C">
        <w:tc>
          <w:tcPr>
            <w:tcW w:w="9885" w:type="dxa"/>
            <w:gridSpan w:val="8"/>
            <w:shd w:val="clear" w:color="auto" w:fill="BFBFBF"/>
          </w:tcPr>
          <w:p w:rsidR="00AC6171" w:rsidRPr="00B44A29" w:rsidRDefault="00AC6171" w:rsidP="00B80D6C">
            <w:pPr>
              <w:pStyle w:val="NoSpacing"/>
              <w:jc w:val="center"/>
              <w:rPr>
                <w:rFonts w:ascii="Times New Roman" w:hAnsi="Times New Roman"/>
                <w:i/>
              </w:rPr>
            </w:pPr>
            <w:r w:rsidRPr="00B44A29">
              <w:rPr>
                <w:rFonts w:ascii="Times New Roman" w:hAnsi="Times New Roman"/>
                <w:i/>
                <w:lang w:val="en-US"/>
              </w:rPr>
              <w:t>I</w:t>
            </w:r>
            <w:r w:rsidRPr="00B44A29">
              <w:rPr>
                <w:rFonts w:ascii="Times New Roman" w:hAnsi="Times New Roman"/>
                <w:i/>
              </w:rPr>
              <w:t>. Обязательная часть</w:t>
            </w:r>
          </w:p>
        </w:tc>
      </w:tr>
      <w:tr w:rsidR="00AC6171" w:rsidRPr="00B44A29" w:rsidTr="00B80D6C">
        <w:tc>
          <w:tcPr>
            <w:tcW w:w="2233" w:type="dxa"/>
          </w:tcPr>
          <w:p w:rsidR="00AC6171" w:rsidRPr="00B44A29" w:rsidRDefault="00AC6171" w:rsidP="00B80D6C">
            <w:pPr>
              <w:pStyle w:val="NoSpacing"/>
              <w:rPr>
                <w:rFonts w:ascii="Times New Roman" w:hAnsi="Times New Roman"/>
              </w:rPr>
            </w:pPr>
            <w:r w:rsidRPr="00B44A29">
              <w:rPr>
                <w:rFonts w:ascii="Times New Roman" w:hAnsi="Times New Roman"/>
              </w:rPr>
              <w:t>1. Язык и речевая практика</w:t>
            </w:r>
          </w:p>
        </w:tc>
        <w:tc>
          <w:tcPr>
            <w:tcW w:w="2691" w:type="dxa"/>
          </w:tcPr>
          <w:p w:rsidR="00AC6171" w:rsidRPr="00B44A29" w:rsidRDefault="00AC6171" w:rsidP="00B80D6C">
            <w:pPr>
              <w:pStyle w:val="NoSpacing"/>
              <w:rPr>
                <w:rFonts w:ascii="Times New Roman" w:hAnsi="Times New Roman"/>
              </w:rPr>
            </w:pPr>
            <w:r w:rsidRPr="00B44A29">
              <w:rPr>
                <w:rFonts w:ascii="Times New Roman" w:hAnsi="Times New Roman"/>
              </w:rPr>
              <w:t>1.1 Речь и альтернативная коммуникация</w:t>
            </w:r>
          </w:p>
        </w:tc>
        <w:tc>
          <w:tcPr>
            <w:tcW w:w="709"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3</w:t>
            </w:r>
          </w:p>
        </w:tc>
        <w:tc>
          <w:tcPr>
            <w:tcW w:w="850"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3</w:t>
            </w:r>
          </w:p>
        </w:tc>
        <w:tc>
          <w:tcPr>
            <w:tcW w:w="851"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3</w:t>
            </w:r>
          </w:p>
        </w:tc>
        <w:tc>
          <w:tcPr>
            <w:tcW w:w="708"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851"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992"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13</w:t>
            </w:r>
          </w:p>
        </w:tc>
      </w:tr>
      <w:tr w:rsidR="00AC6171" w:rsidRPr="00B44A29" w:rsidTr="00B80D6C">
        <w:tc>
          <w:tcPr>
            <w:tcW w:w="2233" w:type="dxa"/>
          </w:tcPr>
          <w:p w:rsidR="00AC6171" w:rsidRPr="00B44A29" w:rsidRDefault="00AC6171" w:rsidP="00B80D6C">
            <w:pPr>
              <w:pStyle w:val="NoSpacing"/>
              <w:rPr>
                <w:rFonts w:ascii="Times New Roman" w:hAnsi="Times New Roman"/>
              </w:rPr>
            </w:pPr>
            <w:r w:rsidRPr="00B44A29">
              <w:rPr>
                <w:rFonts w:ascii="Times New Roman" w:hAnsi="Times New Roman"/>
              </w:rPr>
              <w:t>2. Математика</w:t>
            </w:r>
          </w:p>
        </w:tc>
        <w:tc>
          <w:tcPr>
            <w:tcW w:w="2691" w:type="dxa"/>
          </w:tcPr>
          <w:p w:rsidR="00AC6171" w:rsidRPr="00B44A29" w:rsidRDefault="00AC6171" w:rsidP="00B80D6C">
            <w:pPr>
              <w:pStyle w:val="NoSpacing"/>
              <w:rPr>
                <w:rFonts w:ascii="Times New Roman" w:hAnsi="Times New Roman"/>
              </w:rPr>
            </w:pPr>
            <w:r w:rsidRPr="00B44A29">
              <w:rPr>
                <w:rFonts w:ascii="Times New Roman" w:hAnsi="Times New Roman"/>
              </w:rPr>
              <w:t>2.1.Математические представления</w:t>
            </w:r>
          </w:p>
        </w:tc>
        <w:tc>
          <w:tcPr>
            <w:tcW w:w="709"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850"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851"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708"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851"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992"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10</w:t>
            </w:r>
          </w:p>
        </w:tc>
      </w:tr>
      <w:tr w:rsidR="00AC6171" w:rsidRPr="00B44A29" w:rsidTr="00B80D6C">
        <w:tc>
          <w:tcPr>
            <w:tcW w:w="2233" w:type="dxa"/>
            <w:vMerge w:val="restart"/>
          </w:tcPr>
          <w:p w:rsidR="00AC6171" w:rsidRPr="00B44A29" w:rsidRDefault="00AC6171" w:rsidP="00B80D6C">
            <w:pPr>
              <w:pStyle w:val="NoSpacing"/>
              <w:rPr>
                <w:rFonts w:ascii="Times New Roman" w:hAnsi="Times New Roman"/>
              </w:rPr>
            </w:pPr>
            <w:r w:rsidRPr="00B44A29">
              <w:rPr>
                <w:rFonts w:ascii="Times New Roman" w:hAnsi="Times New Roman"/>
              </w:rPr>
              <w:t>3. Окружающий мир</w:t>
            </w:r>
          </w:p>
        </w:tc>
        <w:tc>
          <w:tcPr>
            <w:tcW w:w="2691" w:type="dxa"/>
          </w:tcPr>
          <w:p w:rsidR="00AC6171" w:rsidRPr="00B44A29" w:rsidRDefault="00AC6171" w:rsidP="00B80D6C">
            <w:pPr>
              <w:pStyle w:val="NoSpacing"/>
              <w:rPr>
                <w:rFonts w:ascii="Times New Roman" w:hAnsi="Times New Roman"/>
              </w:rPr>
            </w:pPr>
            <w:r w:rsidRPr="00B44A29">
              <w:rPr>
                <w:rFonts w:ascii="Times New Roman" w:hAnsi="Times New Roman"/>
              </w:rPr>
              <w:t>3.1 Окружающий природный  мир</w:t>
            </w:r>
          </w:p>
        </w:tc>
        <w:tc>
          <w:tcPr>
            <w:tcW w:w="709"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850"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851"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708"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851"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992"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10</w:t>
            </w:r>
          </w:p>
        </w:tc>
      </w:tr>
      <w:tr w:rsidR="00AC6171" w:rsidRPr="00B44A29" w:rsidTr="00B80D6C">
        <w:trPr>
          <w:trHeight w:val="471"/>
        </w:trPr>
        <w:tc>
          <w:tcPr>
            <w:tcW w:w="2233" w:type="dxa"/>
            <w:vMerge/>
          </w:tcPr>
          <w:p w:rsidR="00AC6171" w:rsidRPr="00B44A29" w:rsidRDefault="00AC6171" w:rsidP="00B80D6C">
            <w:pPr>
              <w:pStyle w:val="NoSpacing"/>
              <w:rPr>
                <w:rFonts w:ascii="Times New Roman" w:hAnsi="Times New Roman"/>
              </w:rPr>
            </w:pPr>
          </w:p>
        </w:tc>
        <w:tc>
          <w:tcPr>
            <w:tcW w:w="2691" w:type="dxa"/>
          </w:tcPr>
          <w:p w:rsidR="00AC6171" w:rsidRPr="00B44A29" w:rsidRDefault="00AC6171" w:rsidP="00B80D6C">
            <w:pPr>
              <w:pStyle w:val="NoSpacing"/>
              <w:rPr>
                <w:rFonts w:ascii="Times New Roman" w:hAnsi="Times New Roman"/>
                <w:lang w:val="en-US"/>
              </w:rPr>
            </w:pPr>
            <w:r w:rsidRPr="00B44A29">
              <w:rPr>
                <w:rFonts w:ascii="Times New Roman" w:hAnsi="Times New Roman"/>
              </w:rPr>
              <w:t>3.2 Человек</w:t>
            </w:r>
          </w:p>
        </w:tc>
        <w:tc>
          <w:tcPr>
            <w:tcW w:w="709" w:type="dxa"/>
          </w:tcPr>
          <w:p w:rsidR="00AC6171" w:rsidRPr="00B44A29" w:rsidRDefault="00AC6171" w:rsidP="00B80D6C">
            <w:pPr>
              <w:pStyle w:val="NoSpacing"/>
              <w:jc w:val="center"/>
              <w:rPr>
                <w:rFonts w:ascii="Times New Roman" w:hAnsi="Times New Roman"/>
                <w:lang w:val="en-US"/>
              </w:rPr>
            </w:pPr>
            <w:r w:rsidRPr="00B44A29">
              <w:rPr>
                <w:rFonts w:ascii="Times New Roman" w:hAnsi="Times New Roman"/>
              </w:rPr>
              <w:t>3</w:t>
            </w:r>
          </w:p>
        </w:tc>
        <w:tc>
          <w:tcPr>
            <w:tcW w:w="850" w:type="dxa"/>
          </w:tcPr>
          <w:p w:rsidR="00AC6171" w:rsidRPr="00B44A29" w:rsidRDefault="00AC6171" w:rsidP="00B80D6C">
            <w:pPr>
              <w:pStyle w:val="NoSpacing"/>
              <w:jc w:val="center"/>
              <w:rPr>
                <w:rFonts w:ascii="Times New Roman" w:hAnsi="Times New Roman"/>
                <w:lang w:val="en-US"/>
              </w:rPr>
            </w:pPr>
            <w:r w:rsidRPr="00B44A29">
              <w:rPr>
                <w:rFonts w:ascii="Times New Roman" w:hAnsi="Times New Roman"/>
              </w:rPr>
              <w:t>3</w:t>
            </w:r>
          </w:p>
        </w:tc>
        <w:tc>
          <w:tcPr>
            <w:tcW w:w="851" w:type="dxa"/>
          </w:tcPr>
          <w:p w:rsidR="00AC6171" w:rsidRPr="00B44A29" w:rsidRDefault="00AC6171" w:rsidP="00B80D6C">
            <w:pPr>
              <w:pStyle w:val="NoSpacing"/>
              <w:jc w:val="center"/>
              <w:rPr>
                <w:rFonts w:ascii="Times New Roman" w:hAnsi="Times New Roman"/>
                <w:lang w:val="en-US"/>
              </w:rPr>
            </w:pPr>
            <w:r w:rsidRPr="00B44A29">
              <w:rPr>
                <w:rFonts w:ascii="Times New Roman" w:hAnsi="Times New Roman"/>
              </w:rPr>
              <w:t>3</w:t>
            </w:r>
          </w:p>
        </w:tc>
        <w:tc>
          <w:tcPr>
            <w:tcW w:w="708" w:type="dxa"/>
          </w:tcPr>
          <w:p w:rsidR="00AC6171" w:rsidRPr="00B44A29" w:rsidRDefault="00AC6171" w:rsidP="00B80D6C">
            <w:pPr>
              <w:pStyle w:val="NoSpacing"/>
              <w:jc w:val="center"/>
              <w:rPr>
                <w:rFonts w:ascii="Times New Roman" w:hAnsi="Times New Roman"/>
                <w:lang w:val="en-US"/>
              </w:rPr>
            </w:pPr>
            <w:r w:rsidRPr="00B44A29">
              <w:rPr>
                <w:rFonts w:ascii="Times New Roman" w:hAnsi="Times New Roman"/>
              </w:rPr>
              <w:t>2</w:t>
            </w:r>
          </w:p>
        </w:tc>
        <w:tc>
          <w:tcPr>
            <w:tcW w:w="851" w:type="dxa"/>
          </w:tcPr>
          <w:p w:rsidR="00AC6171" w:rsidRPr="00B44A29" w:rsidRDefault="00AC6171" w:rsidP="00B80D6C">
            <w:pPr>
              <w:pStyle w:val="NoSpacing"/>
              <w:jc w:val="center"/>
              <w:rPr>
                <w:rFonts w:ascii="Times New Roman" w:hAnsi="Times New Roman"/>
                <w:lang w:val="en-US"/>
              </w:rPr>
            </w:pPr>
            <w:r w:rsidRPr="00B44A29">
              <w:rPr>
                <w:rFonts w:ascii="Times New Roman" w:hAnsi="Times New Roman"/>
              </w:rPr>
              <w:t>2</w:t>
            </w:r>
          </w:p>
        </w:tc>
        <w:tc>
          <w:tcPr>
            <w:tcW w:w="992"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13</w:t>
            </w:r>
          </w:p>
        </w:tc>
      </w:tr>
      <w:tr w:rsidR="00AC6171" w:rsidRPr="00B44A29" w:rsidTr="00B80D6C">
        <w:trPr>
          <w:trHeight w:val="423"/>
        </w:trPr>
        <w:tc>
          <w:tcPr>
            <w:tcW w:w="2233" w:type="dxa"/>
            <w:vMerge/>
            <w:vAlign w:val="center"/>
          </w:tcPr>
          <w:p w:rsidR="00AC6171" w:rsidRPr="00B44A29" w:rsidRDefault="00AC6171" w:rsidP="00B80D6C">
            <w:pPr>
              <w:pStyle w:val="NoSpacing"/>
              <w:rPr>
                <w:rFonts w:ascii="Times New Roman" w:hAnsi="Times New Roman"/>
              </w:rPr>
            </w:pPr>
          </w:p>
        </w:tc>
        <w:tc>
          <w:tcPr>
            <w:tcW w:w="2691" w:type="dxa"/>
          </w:tcPr>
          <w:p w:rsidR="00AC6171" w:rsidRPr="00B44A29" w:rsidRDefault="00AC6171" w:rsidP="00B80D6C">
            <w:pPr>
              <w:pStyle w:val="NoSpacing"/>
              <w:rPr>
                <w:rFonts w:ascii="Times New Roman" w:hAnsi="Times New Roman"/>
                <w:lang w:val="en-US"/>
              </w:rPr>
            </w:pPr>
            <w:r w:rsidRPr="00B44A29">
              <w:rPr>
                <w:rFonts w:ascii="Times New Roman" w:hAnsi="Times New Roman"/>
              </w:rPr>
              <w:t>3.3 Домоводство</w:t>
            </w:r>
          </w:p>
        </w:tc>
        <w:tc>
          <w:tcPr>
            <w:tcW w:w="709" w:type="dxa"/>
          </w:tcPr>
          <w:p w:rsidR="00AC6171" w:rsidRPr="00B44A29" w:rsidRDefault="00AC6171" w:rsidP="00B80D6C">
            <w:pPr>
              <w:pStyle w:val="NoSpacing"/>
              <w:jc w:val="center"/>
              <w:rPr>
                <w:rFonts w:ascii="Times New Roman" w:hAnsi="Times New Roman"/>
                <w:lang w:val="en-US"/>
              </w:rPr>
            </w:pPr>
            <w:r w:rsidRPr="00B44A29">
              <w:rPr>
                <w:rFonts w:ascii="Times New Roman" w:hAnsi="Times New Roman"/>
              </w:rPr>
              <w:t>-</w:t>
            </w:r>
          </w:p>
        </w:tc>
        <w:tc>
          <w:tcPr>
            <w:tcW w:w="850" w:type="dxa"/>
          </w:tcPr>
          <w:p w:rsidR="00AC6171" w:rsidRPr="00B44A29" w:rsidRDefault="00AC6171" w:rsidP="00B80D6C">
            <w:pPr>
              <w:pStyle w:val="NoSpacing"/>
              <w:jc w:val="center"/>
              <w:rPr>
                <w:rFonts w:ascii="Times New Roman" w:hAnsi="Times New Roman"/>
                <w:lang w:val="en-US"/>
              </w:rPr>
            </w:pPr>
            <w:r w:rsidRPr="00B44A29">
              <w:rPr>
                <w:rFonts w:ascii="Times New Roman" w:hAnsi="Times New Roman"/>
              </w:rPr>
              <w:t>-</w:t>
            </w:r>
          </w:p>
        </w:tc>
        <w:tc>
          <w:tcPr>
            <w:tcW w:w="851" w:type="dxa"/>
          </w:tcPr>
          <w:p w:rsidR="00AC6171" w:rsidRPr="00B44A29" w:rsidRDefault="00AC6171" w:rsidP="00B80D6C">
            <w:pPr>
              <w:pStyle w:val="NoSpacing"/>
              <w:jc w:val="center"/>
              <w:rPr>
                <w:rFonts w:ascii="Times New Roman" w:hAnsi="Times New Roman"/>
                <w:lang w:val="en-US"/>
              </w:rPr>
            </w:pPr>
            <w:r w:rsidRPr="00B44A29">
              <w:rPr>
                <w:rFonts w:ascii="Times New Roman" w:hAnsi="Times New Roman"/>
              </w:rPr>
              <w:t>-</w:t>
            </w:r>
          </w:p>
        </w:tc>
        <w:tc>
          <w:tcPr>
            <w:tcW w:w="708" w:type="dxa"/>
          </w:tcPr>
          <w:p w:rsidR="00AC6171" w:rsidRPr="00B44A29" w:rsidRDefault="00AC6171" w:rsidP="00B80D6C">
            <w:pPr>
              <w:pStyle w:val="NoSpacing"/>
              <w:jc w:val="center"/>
              <w:rPr>
                <w:rFonts w:ascii="Times New Roman" w:hAnsi="Times New Roman"/>
                <w:lang w:val="en-US"/>
              </w:rPr>
            </w:pPr>
            <w:r w:rsidRPr="00B44A29">
              <w:rPr>
                <w:rFonts w:ascii="Times New Roman" w:hAnsi="Times New Roman"/>
              </w:rPr>
              <w:t>3</w:t>
            </w:r>
          </w:p>
        </w:tc>
        <w:tc>
          <w:tcPr>
            <w:tcW w:w="851" w:type="dxa"/>
          </w:tcPr>
          <w:p w:rsidR="00AC6171" w:rsidRPr="00B44A29" w:rsidRDefault="00AC6171" w:rsidP="00B80D6C">
            <w:pPr>
              <w:pStyle w:val="NoSpacing"/>
              <w:jc w:val="center"/>
              <w:rPr>
                <w:rFonts w:ascii="Times New Roman" w:hAnsi="Times New Roman"/>
                <w:lang w:val="en-US"/>
              </w:rPr>
            </w:pPr>
            <w:r w:rsidRPr="00B44A29">
              <w:rPr>
                <w:rFonts w:ascii="Times New Roman" w:hAnsi="Times New Roman"/>
              </w:rPr>
              <w:t>3</w:t>
            </w:r>
          </w:p>
        </w:tc>
        <w:tc>
          <w:tcPr>
            <w:tcW w:w="992" w:type="dxa"/>
          </w:tcPr>
          <w:p w:rsidR="00AC6171" w:rsidRPr="00B44A29" w:rsidRDefault="00AC6171" w:rsidP="00B80D6C">
            <w:pPr>
              <w:pStyle w:val="NoSpacing"/>
              <w:jc w:val="center"/>
              <w:rPr>
                <w:rFonts w:ascii="Times New Roman" w:hAnsi="Times New Roman"/>
                <w:lang w:val="en-US"/>
              </w:rPr>
            </w:pPr>
            <w:r w:rsidRPr="00B44A29">
              <w:rPr>
                <w:rFonts w:ascii="Times New Roman" w:hAnsi="Times New Roman"/>
              </w:rPr>
              <w:t>6</w:t>
            </w:r>
          </w:p>
        </w:tc>
      </w:tr>
      <w:tr w:rsidR="00AC6171" w:rsidRPr="00B44A29" w:rsidTr="00B80D6C">
        <w:trPr>
          <w:trHeight w:val="415"/>
        </w:trPr>
        <w:tc>
          <w:tcPr>
            <w:tcW w:w="2233" w:type="dxa"/>
            <w:vMerge/>
            <w:vAlign w:val="center"/>
          </w:tcPr>
          <w:p w:rsidR="00AC6171" w:rsidRPr="00B44A29" w:rsidRDefault="00AC6171" w:rsidP="00B80D6C">
            <w:pPr>
              <w:pStyle w:val="NoSpacing"/>
              <w:rPr>
                <w:rFonts w:ascii="Times New Roman" w:hAnsi="Times New Roman"/>
              </w:rPr>
            </w:pPr>
          </w:p>
        </w:tc>
        <w:tc>
          <w:tcPr>
            <w:tcW w:w="2691" w:type="dxa"/>
          </w:tcPr>
          <w:p w:rsidR="00AC6171" w:rsidRPr="00B44A29" w:rsidRDefault="00AC6171" w:rsidP="00B80D6C">
            <w:pPr>
              <w:pStyle w:val="NoSpacing"/>
              <w:rPr>
                <w:rFonts w:ascii="Times New Roman" w:hAnsi="Times New Roman"/>
              </w:rPr>
            </w:pPr>
            <w:r w:rsidRPr="00B44A29">
              <w:rPr>
                <w:rFonts w:ascii="Times New Roman" w:hAnsi="Times New Roman"/>
              </w:rPr>
              <w:t>3.4. Окружающий социальный мир</w:t>
            </w:r>
          </w:p>
        </w:tc>
        <w:tc>
          <w:tcPr>
            <w:tcW w:w="709"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1</w:t>
            </w:r>
          </w:p>
        </w:tc>
        <w:tc>
          <w:tcPr>
            <w:tcW w:w="850"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1</w:t>
            </w:r>
          </w:p>
        </w:tc>
        <w:tc>
          <w:tcPr>
            <w:tcW w:w="851"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1</w:t>
            </w:r>
          </w:p>
        </w:tc>
        <w:tc>
          <w:tcPr>
            <w:tcW w:w="708"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851"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992"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7</w:t>
            </w:r>
          </w:p>
        </w:tc>
      </w:tr>
      <w:tr w:rsidR="00AC6171" w:rsidRPr="00B44A29" w:rsidTr="00B80D6C">
        <w:trPr>
          <w:trHeight w:val="340"/>
        </w:trPr>
        <w:tc>
          <w:tcPr>
            <w:tcW w:w="2233" w:type="dxa"/>
            <w:vMerge w:val="restart"/>
          </w:tcPr>
          <w:p w:rsidR="00AC6171" w:rsidRPr="00B44A29" w:rsidRDefault="00AC6171" w:rsidP="00B80D6C">
            <w:pPr>
              <w:pStyle w:val="NoSpacing"/>
              <w:rPr>
                <w:rFonts w:ascii="Times New Roman" w:hAnsi="Times New Roman"/>
              </w:rPr>
            </w:pPr>
            <w:r w:rsidRPr="00B44A29">
              <w:rPr>
                <w:rFonts w:ascii="Times New Roman" w:hAnsi="Times New Roman"/>
              </w:rPr>
              <w:t xml:space="preserve">4. Искусство </w:t>
            </w:r>
          </w:p>
        </w:tc>
        <w:tc>
          <w:tcPr>
            <w:tcW w:w="2691" w:type="dxa"/>
          </w:tcPr>
          <w:p w:rsidR="00AC6171" w:rsidRPr="00B44A29" w:rsidRDefault="00AC6171" w:rsidP="00B80D6C">
            <w:pPr>
              <w:pStyle w:val="NoSpacing"/>
              <w:rPr>
                <w:rFonts w:ascii="Times New Roman" w:hAnsi="Times New Roman"/>
                <w:lang w:val="en-US"/>
              </w:rPr>
            </w:pPr>
            <w:r w:rsidRPr="00B44A29">
              <w:rPr>
                <w:rFonts w:ascii="Times New Roman" w:hAnsi="Times New Roman"/>
              </w:rPr>
              <w:t>4.1 Музыка и движение</w:t>
            </w:r>
          </w:p>
        </w:tc>
        <w:tc>
          <w:tcPr>
            <w:tcW w:w="709" w:type="dxa"/>
          </w:tcPr>
          <w:p w:rsidR="00AC6171" w:rsidRPr="00B44A29" w:rsidRDefault="00AC6171" w:rsidP="00B80D6C">
            <w:pPr>
              <w:pStyle w:val="NoSpacing"/>
              <w:jc w:val="center"/>
              <w:rPr>
                <w:rFonts w:ascii="Times New Roman" w:hAnsi="Times New Roman"/>
                <w:lang w:val="en-US"/>
              </w:rPr>
            </w:pPr>
            <w:r w:rsidRPr="00B44A29">
              <w:rPr>
                <w:rFonts w:ascii="Times New Roman" w:hAnsi="Times New Roman"/>
              </w:rPr>
              <w:t>2</w:t>
            </w:r>
          </w:p>
        </w:tc>
        <w:tc>
          <w:tcPr>
            <w:tcW w:w="850" w:type="dxa"/>
          </w:tcPr>
          <w:p w:rsidR="00AC6171" w:rsidRPr="00B44A29" w:rsidRDefault="00AC6171" w:rsidP="00B80D6C">
            <w:pPr>
              <w:pStyle w:val="NoSpacing"/>
              <w:jc w:val="center"/>
              <w:rPr>
                <w:rFonts w:ascii="Times New Roman" w:hAnsi="Times New Roman"/>
                <w:lang w:val="en-US"/>
              </w:rPr>
            </w:pPr>
            <w:r w:rsidRPr="00B44A29">
              <w:rPr>
                <w:rFonts w:ascii="Times New Roman" w:hAnsi="Times New Roman"/>
              </w:rPr>
              <w:t>2</w:t>
            </w:r>
          </w:p>
        </w:tc>
        <w:tc>
          <w:tcPr>
            <w:tcW w:w="851" w:type="dxa"/>
          </w:tcPr>
          <w:p w:rsidR="00AC6171" w:rsidRPr="00B44A29" w:rsidRDefault="00AC6171" w:rsidP="00B80D6C">
            <w:pPr>
              <w:pStyle w:val="NoSpacing"/>
              <w:jc w:val="center"/>
              <w:rPr>
                <w:rFonts w:ascii="Times New Roman" w:hAnsi="Times New Roman"/>
                <w:lang w:val="en-US"/>
              </w:rPr>
            </w:pPr>
            <w:r w:rsidRPr="00B44A29">
              <w:rPr>
                <w:rFonts w:ascii="Times New Roman" w:hAnsi="Times New Roman"/>
              </w:rPr>
              <w:t>2</w:t>
            </w:r>
          </w:p>
        </w:tc>
        <w:tc>
          <w:tcPr>
            <w:tcW w:w="708" w:type="dxa"/>
          </w:tcPr>
          <w:p w:rsidR="00AC6171" w:rsidRPr="00B44A29" w:rsidRDefault="00AC6171" w:rsidP="00B80D6C">
            <w:pPr>
              <w:pStyle w:val="NoSpacing"/>
              <w:jc w:val="center"/>
              <w:rPr>
                <w:rFonts w:ascii="Times New Roman" w:hAnsi="Times New Roman"/>
                <w:lang w:val="en-US"/>
              </w:rPr>
            </w:pPr>
            <w:r w:rsidRPr="00B44A29">
              <w:rPr>
                <w:rFonts w:ascii="Times New Roman" w:hAnsi="Times New Roman"/>
              </w:rPr>
              <w:t>2</w:t>
            </w:r>
          </w:p>
        </w:tc>
        <w:tc>
          <w:tcPr>
            <w:tcW w:w="851" w:type="dxa"/>
          </w:tcPr>
          <w:p w:rsidR="00AC6171" w:rsidRPr="00B44A29" w:rsidRDefault="00AC6171" w:rsidP="00B80D6C">
            <w:pPr>
              <w:pStyle w:val="NoSpacing"/>
              <w:jc w:val="center"/>
              <w:rPr>
                <w:rFonts w:ascii="Times New Roman" w:hAnsi="Times New Roman"/>
                <w:lang w:val="en-US"/>
              </w:rPr>
            </w:pPr>
            <w:r w:rsidRPr="00B44A29">
              <w:rPr>
                <w:rFonts w:ascii="Times New Roman" w:hAnsi="Times New Roman"/>
              </w:rPr>
              <w:t>2</w:t>
            </w:r>
          </w:p>
        </w:tc>
        <w:tc>
          <w:tcPr>
            <w:tcW w:w="992" w:type="dxa"/>
          </w:tcPr>
          <w:p w:rsidR="00AC6171" w:rsidRPr="00B44A29" w:rsidRDefault="00AC6171" w:rsidP="00B80D6C">
            <w:pPr>
              <w:pStyle w:val="NoSpacing"/>
              <w:jc w:val="center"/>
              <w:rPr>
                <w:rFonts w:ascii="Times New Roman" w:hAnsi="Times New Roman"/>
                <w:lang w:val="en-US"/>
              </w:rPr>
            </w:pPr>
            <w:r w:rsidRPr="00B44A29">
              <w:rPr>
                <w:rFonts w:ascii="Times New Roman" w:hAnsi="Times New Roman"/>
              </w:rPr>
              <w:t>10</w:t>
            </w:r>
          </w:p>
        </w:tc>
      </w:tr>
      <w:tr w:rsidR="00AC6171" w:rsidRPr="00B44A29" w:rsidTr="00B80D6C">
        <w:trPr>
          <w:trHeight w:val="547"/>
        </w:trPr>
        <w:tc>
          <w:tcPr>
            <w:tcW w:w="2233" w:type="dxa"/>
            <w:vMerge/>
            <w:vAlign w:val="center"/>
          </w:tcPr>
          <w:p w:rsidR="00AC6171" w:rsidRPr="00B44A29" w:rsidRDefault="00AC6171" w:rsidP="00B80D6C">
            <w:pPr>
              <w:spacing w:line="240" w:lineRule="auto"/>
              <w:rPr>
                <w:rFonts w:ascii="Times New Roman" w:hAnsi="Times New Roman" w:cs="Times New Roman"/>
                <w:color w:val="auto"/>
                <w:sz w:val="24"/>
                <w:szCs w:val="24"/>
              </w:rPr>
            </w:pPr>
          </w:p>
        </w:tc>
        <w:tc>
          <w:tcPr>
            <w:tcW w:w="2691" w:type="dxa"/>
          </w:tcPr>
          <w:p w:rsidR="00AC6171" w:rsidRPr="00B44A29" w:rsidRDefault="00AC6171" w:rsidP="00B80D6C">
            <w:pPr>
              <w:pStyle w:val="NoSpacing"/>
              <w:rPr>
                <w:rFonts w:ascii="Times New Roman" w:hAnsi="Times New Roman"/>
                <w:lang w:val="en-US"/>
              </w:rPr>
            </w:pPr>
            <w:r w:rsidRPr="00B44A29">
              <w:rPr>
                <w:rFonts w:ascii="Times New Roman" w:hAnsi="Times New Roman"/>
              </w:rPr>
              <w:t>4.2 Изобразительная деятельность</w:t>
            </w:r>
          </w:p>
        </w:tc>
        <w:tc>
          <w:tcPr>
            <w:tcW w:w="709"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3</w:t>
            </w:r>
          </w:p>
        </w:tc>
        <w:tc>
          <w:tcPr>
            <w:tcW w:w="850"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3</w:t>
            </w:r>
          </w:p>
        </w:tc>
        <w:tc>
          <w:tcPr>
            <w:tcW w:w="851"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3</w:t>
            </w:r>
          </w:p>
        </w:tc>
        <w:tc>
          <w:tcPr>
            <w:tcW w:w="708"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3</w:t>
            </w:r>
          </w:p>
        </w:tc>
        <w:tc>
          <w:tcPr>
            <w:tcW w:w="851"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3</w:t>
            </w:r>
          </w:p>
        </w:tc>
        <w:tc>
          <w:tcPr>
            <w:tcW w:w="992"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15</w:t>
            </w:r>
          </w:p>
        </w:tc>
      </w:tr>
      <w:tr w:rsidR="00AC6171" w:rsidRPr="00B44A29" w:rsidTr="00B80D6C">
        <w:trPr>
          <w:trHeight w:val="725"/>
        </w:trPr>
        <w:tc>
          <w:tcPr>
            <w:tcW w:w="2233" w:type="dxa"/>
          </w:tcPr>
          <w:p w:rsidR="00AC6171" w:rsidRPr="00B44A29" w:rsidRDefault="00AC6171" w:rsidP="00B80D6C">
            <w:pPr>
              <w:pStyle w:val="NoSpacing"/>
              <w:rPr>
                <w:rFonts w:ascii="Times New Roman" w:hAnsi="Times New Roman"/>
              </w:rPr>
            </w:pPr>
            <w:r w:rsidRPr="00B44A29">
              <w:rPr>
                <w:rFonts w:ascii="Times New Roman" w:hAnsi="Times New Roman"/>
              </w:rPr>
              <w:t>5. Физическая культура</w:t>
            </w:r>
          </w:p>
        </w:tc>
        <w:tc>
          <w:tcPr>
            <w:tcW w:w="2691" w:type="dxa"/>
          </w:tcPr>
          <w:p w:rsidR="00AC6171" w:rsidRPr="00B44A29" w:rsidRDefault="00AC6171" w:rsidP="00B80D6C">
            <w:pPr>
              <w:pStyle w:val="NoSpacing"/>
              <w:rPr>
                <w:rFonts w:ascii="Times New Roman" w:hAnsi="Times New Roman"/>
              </w:rPr>
            </w:pPr>
            <w:r w:rsidRPr="00B44A29">
              <w:rPr>
                <w:rFonts w:ascii="Times New Roman" w:hAnsi="Times New Roman"/>
              </w:rPr>
              <w:t>5.1 Адаптивная физкультура</w:t>
            </w:r>
          </w:p>
        </w:tc>
        <w:tc>
          <w:tcPr>
            <w:tcW w:w="709"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850"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851"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708"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851"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992"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10</w:t>
            </w:r>
          </w:p>
        </w:tc>
      </w:tr>
      <w:tr w:rsidR="00AC6171" w:rsidRPr="00B44A29" w:rsidTr="00B80D6C">
        <w:trPr>
          <w:trHeight w:val="337"/>
        </w:trPr>
        <w:tc>
          <w:tcPr>
            <w:tcW w:w="2233" w:type="dxa"/>
          </w:tcPr>
          <w:p w:rsidR="00AC6171" w:rsidRPr="00B44A29" w:rsidRDefault="00AC6171" w:rsidP="00B80D6C">
            <w:pPr>
              <w:pStyle w:val="NoSpacing"/>
              <w:rPr>
                <w:rFonts w:ascii="Times New Roman" w:hAnsi="Times New Roman"/>
              </w:rPr>
            </w:pPr>
            <w:r w:rsidRPr="00B44A29">
              <w:rPr>
                <w:rFonts w:ascii="Times New Roman" w:hAnsi="Times New Roman"/>
              </w:rPr>
              <w:t>6. Технологии</w:t>
            </w:r>
          </w:p>
        </w:tc>
        <w:tc>
          <w:tcPr>
            <w:tcW w:w="2691" w:type="dxa"/>
          </w:tcPr>
          <w:p w:rsidR="00AC6171" w:rsidRPr="00B44A29" w:rsidRDefault="00AC6171" w:rsidP="00B80D6C">
            <w:pPr>
              <w:pStyle w:val="NoSpacing"/>
              <w:rPr>
                <w:rFonts w:ascii="Times New Roman" w:hAnsi="Times New Roman"/>
              </w:rPr>
            </w:pPr>
            <w:r w:rsidRPr="00B44A29">
              <w:rPr>
                <w:rFonts w:ascii="Times New Roman" w:hAnsi="Times New Roman"/>
              </w:rPr>
              <w:t>6.1 Профильный труд</w:t>
            </w:r>
          </w:p>
        </w:tc>
        <w:tc>
          <w:tcPr>
            <w:tcW w:w="709"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w:t>
            </w:r>
          </w:p>
        </w:tc>
        <w:tc>
          <w:tcPr>
            <w:tcW w:w="850"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w:t>
            </w:r>
          </w:p>
        </w:tc>
        <w:tc>
          <w:tcPr>
            <w:tcW w:w="851"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w:t>
            </w:r>
          </w:p>
        </w:tc>
        <w:tc>
          <w:tcPr>
            <w:tcW w:w="708"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w:t>
            </w:r>
          </w:p>
        </w:tc>
        <w:tc>
          <w:tcPr>
            <w:tcW w:w="851"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w:t>
            </w:r>
          </w:p>
        </w:tc>
        <w:tc>
          <w:tcPr>
            <w:tcW w:w="992"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w:t>
            </w:r>
          </w:p>
        </w:tc>
      </w:tr>
      <w:tr w:rsidR="00AC6171" w:rsidRPr="00B44A29" w:rsidTr="00B80D6C">
        <w:trPr>
          <w:trHeight w:val="325"/>
        </w:trPr>
        <w:tc>
          <w:tcPr>
            <w:tcW w:w="4924" w:type="dxa"/>
            <w:gridSpan w:val="2"/>
          </w:tcPr>
          <w:p w:rsidR="00AC6171" w:rsidRPr="00B44A29" w:rsidRDefault="00AC6171" w:rsidP="00B80D6C">
            <w:pPr>
              <w:pStyle w:val="NoSpacing"/>
              <w:rPr>
                <w:rFonts w:ascii="Times New Roman" w:hAnsi="Times New Roman"/>
              </w:rPr>
            </w:pPr>
            <w:r w:rsidRPr="00B44A29">
              <w:rPr>
                <w:rFonts w:ascii="Times New Roman" w:hAnsi="Times New Roman"/>
              </w:rPr>
              <w:t>7. Коррекционно-развивающие занятия</w:t>
            </w:r>
          </w:p>
          <w:p w:rsidR="00AC6171" w:rsidRPr="00B44A29" w:rsidRDefault="00AC6171" w:rsidP="00B80D6C">
            <w:pPr>
              <w:pStyle w:val="NoSpacing"/>
              <w:rPr>
                <w:rFonts w:ascii="Times New Roman" w:hAnsi="Times New Roman"/>
              </w:rPr>
            </w:pPr>
          </w:p>
        </w:tc>
        <w:tc>
          <w:tcPr>
            <w:tcW w:w="709"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850"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851"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708"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851"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992"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10</w:t>
            </w:r>
          </w:p>
        </w:tc>
      </w:tr>
      <w:tr w:rsidR="00AC6171" w:rsidRPr="00B44A29" w:rsidTr="00B80D6C">
        <w:trPr>
          <w:trHeight w:val="416"/>
        </w:trPr>
        <w:tc>
          <w:tcPr>
            <w:tcW w:w="4924" w:type="dxa"/>
            <w:gridSpan w:val="2"/>
          </w:tcPr>
          <w:p w:rsidR="00AC6171" w:rsidRPr="00B44A29" w:rsidRDefault="00AC6171" w:rsidP="00B80D6C">
            <w:pPr>
              <w:pStyle w:val="NoSpacing"/>
              <w:rPr>
                <w:rFonts w:ascii="Times New Roman" w:hAnsi="Times New Roman"/>
                <w:b/>
                <w:iCs/>
              </w:rPr>
            </w:pPr>
            <w:r w:rsidRPr="00B44A29">
              <w:rPr>
                <w:rFonts w:ascii="Times New Roman" w:hAnsi="Times New Roman"/>
                <w:b/>
                <w:iCs/>
              </w:rPr>
              <w:t xml:space="preserve">Итого </w:t>
            </w:r>
          </w:p>
          <w:p w:rsidR="00AC6171" w:rsidRPr="00B44A29" w:rsidRDefault="00AC6171" w:rsidP="00B80D6C">
            <w:pPr>
              <w:pStyle w:val="NoSpacing"/>
              <w:rPr>
                <w:rFonts w:ascii="Times New Roman" w:hAnsi="Times New Roman"/>
                <w:b/>
                <w:iCs/>
              </w:rPr>
            </w:pPr>
          </w:p>
        </w:tc>
        <w:tc>
          <w:tcPr>
            <w:tcW w:w="709" w:type="dxa"/>
          </w:tcPr>
          <w:p w:rsidR="00AC6171" w:rsidRPr="00B44A29" w:rsidRDefault="00AC6171" w:rsidP="00B80D6C">
            <w:pPr>
              <w:pStyle w:val="NoSpacing"/>
              <w:jc w:val="center"/>
              <w:rPr>
                <w:rFonts w:ascii="Times New Roman" w:hAnsi="Times New Roman"/>
                <w:b/>
              </w:rPr>
            </w:pPr>
            <w:r w:rsidRPr="00B44A29">
              <w:rPr>
                <w:rFonts w:ascii="Times New Roman" w:hAnsi="Times New Roman"/>
                <w:b/>
              </w:rPr>
              <w:t>20</w:t>
            </w:r>
          </w:p>
        </w:tc>
        <w:tc>
          <w:tcPr>
            <w:tcW w:w="850" w:type="dxa"/>
          </w:tcPr>
          <w:p w:rsidR="00AC6171" w:rsidRPr="00B44A29" w:rsidRDefault="00AC6171" w:rsidP="00B80D6C">
            <w:pPr>
              <w:pStyle w:val="NoSpacing"/>
              <w:jc w:val="center"/>
              <w:rPr>
                <w:rFonts w:ascii="Times New Roman" w:hAnsi="Times New Roman"/>
                <w:b/>
              </w:rPr>
            </w:pPr>
            <w:r w:rsidRPr="00B44A29">
              <w:rPr>
                <w:rFonts w:ascii="Times New Roman" w:hAnsi="Times New Roman"/>
                <w:b/>
              </w:rPr>
              <w:t>20</w:t>
            </w:r>
          </w:p>
        </w:tc>
        <w:tc>
          <w:tcPr>
            <w:tcW w:w="851" w:type="dxa"/>
          </w:tcPr>
          <w:p w:rsidR="00AC6171" w:rsidRPr="00B44A29" w:rsidRDefault="00AC6171" w:rsidP="00B80D6C">
            <w:pPr>
              <w:pStyle w:val="NoSpacing"/>
              <w:jc w:val="center"/>
              <w:rPr>
                <w:rFonts w:ascii="Times New Roman" w:hAnsi="Times New Roman"/>
                <w:b/>
              </w:rPr>
            </w:pPr>
            <w:r w:rsidRPr="00B44A29">
              <w:rPr>
                <w:rFonts w:ascii="Times New Roman" w:hAnsi="Times New Roman"/>
                <w:b/>
              </w:rPr>
              <w:t>20</w:t>
            </w:r>
          </w:p>
        </w:tc>
        <w:tc>
          <w:tcPr>
            <w:tcW w:w="708" w:type="dxa"/>
          </w:tcPr>
          <w:p w:rsidR="00AC6171" w:rsidRPr="00B44A29" w:rsidRDefault="00AC6171" w:rsidP="00B80D6C">
            <w:pPr>
              <w:pStyle w:val="NoSpacing"/>
              <w:jc w:val="center"/>
              <w:rPr>
                <w:rFonts w:ascii="Times New Roman" w:hAnsi="Times New Roman"/>
                <w:b/>
              </w:rPr>
            </w:pPr>
            <w:r w:rsidRPr="00B44A29">
              <w:rPr>
                <w:rFonts w:ascii="Times New Roman" w:hAnsi="Times New Roman"/>
                <w:b/>
              </w:rPr>
              <w:t>22</w:t>
            </w:r>
          </w:p>
        </w:tc>
        <w:tc>
          <w:tcPr>
            <w:tcW w:w="851" w:type="dxa"/>
          </w:tcPr>
          <w:p w:rsidR="00AC6171" w:rsidRPr="00B44A29" w:rsidRDefault="00AC6171" w:rsidP="00B80D6C">
            <w:pPr>
              <w:pStyle w:val="NoSpacing"/>
              <w:jc w:val="center"/>
              <w:rPr>
                <w:rFonts w:ascii="Times New Roman" w:hAnsi="Times New Roman"/>
                <w:b/>
              </w:rPr>
            </w:pPr>
            <w:r w:rsidRPr="00B44A29">
              <w:rPr>
                <w:rFonts w:ascii="Times New Roman" w:hAnsi="Times New Roman"/>
                <w:b/>
              </w:rPr>
              <w:t>22</w:t>
            </w:r>
          </w:p>
        </w:tc>
        <w:tc>
          <w:tcPr>
            <w:tcW w:w="992" w:type="dxa"/>
          </w:tcPr>
          <w:p w:rsidR="00AC6171" w:rsidRPr="00B44A29" w:rsidRDefault="00AC6171" w:rsidP="00B80D6C">
            <w:pPr>
              <w:pStyle w:val="NoSpacing"/>
              <w:jc w:val="center"/>
              <w:rPr>
                <w:rFonts w:ascii="Times New Roman" w:hAnsi="Times New Roman"/>
                <w:b/>
              </w:rPr>
            </w:pPr>
            <w:r w:rsidRPr="00B44A29">
              <w:rPr>
                <w:rFonts w:ascii="Times New Roman" w:hAnsi="Times New Roman"/>
                <w:b/>
              </w:rPr>
              <w:t>104</w:t>
            </w:r>
          </w:p>
        </w:tc>
      </w:tr>
      <w:tr w:rsidR="00AC6171" w:rsidRPr="00B44A29" w:rsidTr="00B80D6C">
        <w:tc>
          <w:tcPr>
            <w:tcW w:w="4924" w:type="dxa"/>
            <w:gridSpan w:val="2"/>
          </w:tcPr>
          <w:p w:rsidR="00AC6171" w:rsidRPr="00B44A29" w:rsidRDefault="00AC6171" w:rsidP="00B80D6C">
            <w:pPr>
              <w:pStyle w:val="NoSpacing"/>
              <w:rPr>
                <w:rFonts w:ascii="Times New Roman" w:hAnsi="Times New Roman"/>
                <w:b/>
              </w:rPr>
            </w:pPr>
            <w:r w:rsidRPr="00B44A29">
              <w:rPr>
                <w:rFonts w:ascii="Times New Roman" w:hAnsi="Times New Roman"/>
                <w:b/>
              </w:rPr>
              <w:t>Максимально допустимая недельная нагрузка (при 5-дневной учебной неделе)</w:t>
            </w:r>
          </w:p>
          <w:p w:rsidR="00AC6171" w:rsidRPr="00B44A29" w:rsidRDefault="00AC6171" w:rsidP="00B80D6C">
            <w:pPr>
              <w:pStyle w:val="NoSpacing"/>
              <w:rPr>
                <w:rFonts w:ascii="Times New Roman" w:hAnsi="Times New Roman"/>
                <w:b/>
                <w:iCs/>
              </w:rPr>
            </w:pPr>
          </w:p>
          <w:p w:rsidR="00AC6171" w:rsidRPr="00B44A29" w:rsidRDefault="00AC6171" w:rsidP="00B80D6C">
            <w:pPr>
              <w:pStyle w:val="NoSpacing"/>
              <w:rPr>
                <w:rFonts w:ascii="Times New Roman" w:hAnsi="Times New Roman"/>
                <w:b/>
                <w:iCs/>
              </w:rPr>
            </w:pPr>
          </w:p>
        </w:tc>
        <w:tc>
          <w:tcPr>
            <w:tcW w:w="709" w:type="dxa"/>
          </w:tcPr>
          <w:p w:rsidR="00AC6171" w:rsidRPr="00B44A29" w:rsidRDefault="00AC6171" w:rsidP="00B80D6C">
            <w:pPr>
              <w:pStyle w:val="NoSpacing"/>
              <w:jc w:val="center"/>
              <w:rPr>
                <w:rFonts w:ascii="Times New Roman" w:hAnsi="Times New Roman"/>
                <w:b/>
              </w:rPr>
            </w:pPr>
            <w:r w:rsidRPr="00B44A29">
              <w:rPr>
                <w:rFonts w:ascii="Times New Roman" w:hAnsi="Times New Roman"/>
                <w:b/>
              </w:rPr>
              <w:t>20</w:t>
            </w:r>
          </w:p>
        </w:tc>
        <w:tc>
          <w:tcPr>
            <w:tcW w:w="850" w:type="dxa"/>
          </w:tcPr>
          <w:p w:rsidR="00AC6171" w:rsidRPr="00B44A29" w:rsidRDefault="00AC6171" w:rsidP="00B80D6C">
            <w:pPr>
              <w:pStyle w:val="NoSpacing"/>
              <w:jc w:val="center"/>
              <w:rPr>
                <w:rFonts w:ascii="Times New Roman" w:hAnsi="Times New Roman"/>
                <w:b/>
              </w:rPr>
            </w:pPr>
            <w:r w:rsidRPr="00B44A29">
              <w:rPr>
                <w:rFonts w:ascii="Times New Roman" w:hAnsi="Times New Roman"/>
                <w:b/>
              </w:rPr>
              <w:t>20</w:t>
            </w:r>
          </w:p>
        </w:tc>
        <w:tc>
          <w:tcPr>
            <w:tcW w:w="851" w:type="dxa"/>
          </w:tcPr>
          <w:p w:rsidR="00AC6171" w:rsidRPr="00B44A29" w:rsidRDefault="00AC6171" w:rsidP="00B80D6C">
            <w:pPr>
              <w:pStyle w:val="NoSpacing"/>
              <w:jc w:val="center"/>
              <w:rPr>
                <w:rFonts w:ascii="Times New Roman" w:hAnsi="Times New Roman"/>
                <w:b/>
              </w:rPr>
            </w:pPr>
            <w:r w:rsidRPr="00B44A29">
              <w:rPr>
                <w:rFonts w:ascii="Times New Roman" w:hAnsi="Times New Roman"/>
                <w:b/>
              </w:rPr>
              <w:t>20</w:t>
            </w:r>
          </w:p>
        </w:tc>
        <w:tc>
          <w:tcPr>
            <w:tcW w:w="708" w:type="dxa"/>
          </w:tcPr>
          <w:p w:rsidR="00AC6171" w:rsidRPr="00B44A29" w:rsidRDefault="00AC6171" w:rsidP="00B80D6C">
            <w:pPr>
              <w:pStyle w:val="NoSpacing"/>
              <w:jc w:val="center"/>
              <w:rPr>
                <w:rFonts w:ascii="Times New Roman" w:hAnsi="Times New Roman"/>
                <w:b/>
              </w:rPr>
            </w:pPr>
            <w:r w:rsidRPr="00B44A29">
              <w:rPr>
                <w:rFonts w:ascii="Times New Roman" w:hAnsi="Times New Roman"/>
                <w:b/>
              </w:rPr>
              <w:t>22</w:t>
            </w:r>
          </w:p>
        </w:tc>
        <w:tc>
          <w:tcPr>
            <w:tcW w:w="851" w:type="dxa"/>
          </w:tcPr>
          <w:p w:rsidR="00AC6171" w:rsidRPr="00B44A29" w:rsidRDefault="00AC6171" w:rsidP="00B80D6C">
            <w:pPr>
              <w:pStyle w:val="NoSpacing"/>
              <w:jc w:val="center"/>
              <w:rPr>
                <w:rFonts w:ascii="Times New Roman" w:hAnsi="Times New Roman"/>
                <w:b/>
              </w:rPr>
            </w:pPr>
            <w:r w:rsidRPr="00B44A29">
              <w:rPr>
                <w:rFonts w:ascii="Times New Roman" w:hAnsi="Times New Roman"/>
                <w:b/>
              </w:rPr>
              <w:t>22</w:t>
            </w:r>
          </w:p>
        </w:tc>
        <w:tc>
          <w:tcPr>
            <w:tcW w:w="992" w:type="dxa"/>
          </w:tcPr>
          <w:p w:rsidR="00AC6171" w:rsidRPr="00B44A29" w:rsidRDefault="00AC6171" w:rsidP="00B80D6C">
            <w:pPr>
              <w:pStyle w:val="NoSpacing"/>
              <w:jc w:val="center"/>
              <w:rPr>
                <w:rFonts w:ascii="Times New Roman" w:hAnsi="Times New Roman"/>
                <w:b/>
              </w:rPr>
            </w:pPr>
            <w:r w:rsidRPr="00B44A29">
              <w:rPr>
                <w:rFonts w:ascii="Times New Roman" w:hAnsi="Times New Roman"/>
                <w:b/>
              </w:rPr>
              <w:t>104</w:t>
            </w:r>
          </w:p>
        </w:tc>
      </w:tr>
      <w:tr w:rsidR="00AC6171" w:rsidRPr="00B44A29" w:rsidTr="00B80D6C">
        <w:tc>
          <w:tcPr>
            <w:tcW w:w="9885" w:type="dxa"/>
            <w:gridSpan w:val="8"/>
            <w:shd w:val="clear" w:color="auto" w:fill="BFBFBF"/>
          </w:tcPr>
          <w:p w:rsidR="00AC6171" w:rsidRPr="00B44A29" w:rsidRDefault="00AC6171" w:rsidP="00B80D6C">
            <w:pPr>
              <w:pStyle w:val="NoSpacing"/>
              <w:jc w:val="center"/>
              <w:rPr>
                <w:rFonts w:ascii="Times New Roman" w:hAnsi="Times New Roman"/>
                <w:i/>
              </w:rPr>
            </w:pPr>
            <w:r w:rsidRPr="00B44A29">
              <w:rPr>
                <w:rFonts w:ascii="Times New Roman" w:hAnsi="Times New Roman"/>
                <w:i/>
                <w:lang w:val="en-US"/>
              </w:rPr>
              <w:t>II</w:t>
            </w:r>
            <w:r w:rsidRPr="00B44A29">
              <w:rPr>
                <w:rFonts w:ascii="Times New Roman" w:hAnsi="Times New Roman"/>
                <w:i/>
              </w:rPr>
              <w:t>. Часть, формируемая участниками образовательных отношений</w:t>
            </w:r>
          </w:p>
        </w:tc>
      </w:tr>
      <w:tr w:rsidR="00AC6171" w:rsidRPr="00B44A29" w:rsidTr="00B80D6C">
        <w:tc>
          <w:tcPr>
            <w:tcW w:w="4924" w:type="dxa"/>
            <w:gridSpan w:val="2"/>
          </w:tcPr>
          <w:p w:rsidR="00AC6171" w:rsidRPr="00B44A29" w:rsidRDefault="00AC6171" w:rsidP="00B80D6C">
            <w:pPr>
              <w:pStyle w:val="NoSpacing"/>
              <w:jc w:val="center"/>
              <w:rPr>
                <w:rFonts w:ascii="Times New Roman" w:hAnsi="Times New Roman"/>
                <w:b/>
              </w:rPr>
            </w:pPr>
            <w:r w:rsidRPr="00B44A29">
              <w:rPr>
                <w:rFonts w:ascii="Times New Roman" w:hAnsi="Times New Roman"/>
                <w:b/>
              </w:rPr>
              <w:t>Коррекционные курсы</w:t>
            </w:r>
          </w:p>
        </w:tc>
        <w:tc>
          <w:tcPr>
            <w:tcW w:w="709" w:type="dxa"/>
          </w:tcPr>
          <w:p w:rsidR="00AC6171" w:rsidRPr="00B44A29" w:rsidRDefault="00AC6171" w:rsidP="00B80D6C">
            <w:pPr>
              <w:pStyle w:val="NoSpacing"/>
              <w:jc w:val="center"/>
              <w:rPr>
                <w:rFonts w:ascii="Times New Roman" w:hAnsi="Times New Roman"/>
                <w:b/>
              </w:rPr>
            </w:pPr>
            <w:r w:rsidRPr="00B44A29">
              <w:rPr>
                <w:rFonts w:ascii="Times New Roman" w:hAnsi="Times New Roman"/>
                <w:b/>
                <w:lang w:val="en-US"/>
              </w:rPr>
              <w:t>I</w:t>
            </w:r>
            <w:r w:rsidRPr="00B44A29">
              <w:rPr>
                <w:rFonts w:ascii="Times New Roman" w:hAnsi="Times New Roman"/>
                <w:b/>
              </w:rPr>
              <w:t xml:space="preserve"> доп.</w:t>
            </w:r>
          </w:p>
        </w:tc>
        <w:tc>
          <w:tcPr>
            <w:tcW w:w="850" w:type="dxa"/>
          </w:tcPr>
          <w:p w:rsidR="00AC6171" w:rsidRPr="00B44A29" w:rsidRDefault="00AC6171" w:rsidP="00B80D6C">
            <w:pPr>
              <w:pStyle w:val="NoSpacing"/>
              <w:jc w:val="center"/>
              <w:rPr>
                <w:rFonts w:ascii="Times New Roman" w:hAnsi="Times New Roman"/>
                <w:b/>
              </w:rPr>
            </w:pPr>
            <w:r w:rsidRPr="00B44A29">
              <w:rPr>
                <w:rFonts w:ascii="Times New Roman" w:hAnsi="Times New Roman"/>
                <w:b/>
              </w:rPr>
              <w:t xml:space="preserve">I </w:t>
            </w:r>
          </w:p>
        </w:tc>
        <w:tc>
          <w:tcPr>
            <w:tcW w:w="851" w:type="dxa"/>
          </w:tcPr>
          <w:p w:rsidR="00AC6171" w:rsidRPr="00B44A29" w:rsidRDefault="00AC6171" w:rsidP="00B80D6C">
            <w:pPr>
              <w:pStyle w:val="NoSpacing"/>
              <w:jc w:val="center"/>
              <w:rPr>
                <w:rFonts w:ascii="Times New Roman" w:hAnsi="Times New Roman"/>
                <w:b/>
              </w:rPr>
            </w:pPr>
            <w:r w:rsidRPr="00B44A29">
              <w:rPr>
                <w:rFonts w:ascii="Times New Roman" w:hAnsi="Times New Roman"/>
                <w:b/>
              </w:rPr>
              <w:t>II</w:t>
            </w:r>
          </w:p>
        </w:tc>
        <w:tc>
          <w:tcPr>
            <w:tcW w:w="708" w:type="dxa"/>
          </w:tcPr>
          <w:p w:rsidR="00AC6171" w:rsidRPr="00B44A29" w:rsidRDefault="00AC6171" w:rsidP="00B80D6C">
            <w:pPr>
              <w:pStyle w:val="NoSpacing"/>
              <w:jc w:val="center"/>
              <w:rPr>
                <w:rFonts w:ascii="Times New Roman" w:hAnsi="Times New Roman"/>
                <w:b/>
              </w:rPr>
            </w:pPr>
            <w:r w:rsidRPr="00B44A29">
              <w:rPr>
                <w:rFonts w:ascii="Times New Roman" w:hAnsi="Times New Roman"/>
                <w:b/>
              </w:rPr>
              <w:t>III</w:t>
            </w:r>
          </w:p>
        </w:tc>
        <w:tc>
          <w:tcPr>
            <w:tcW w:w="851" w:type="dxa"/>
          </w:tcPr>
          <w:p w:rsidR="00AC6171" w:rsidRPr="00B44A29" w:rsidRDefault="00AC6171" w:rsidP="00B80D6C">
            <w:pPr>
              <w:pStyle w:val="NoSpacing"/>
              <w:jc w:val="center"/>
              <w:rPr>
                <w:rFonts w:ascii="Times New Roman" w:hAnsi="Times New Roman"/>
                <w:b/>
              </w:rPr>
            </w:pPr>
            <w:r w:rsidRPr="00B44A29">
              <w:rPr>
                <w:rFonts w:ascii="Times New Roman" w:hAnsi="Times New Roman"/>
                <w:b/>
              </w:rPr>
              <w:t>IV</w:t>
            </w:r>
          </w:p>
        </w:tc>
        <w:tc>
          <w:tcPr>
            <w:tcW w:w="992" w:type="dxa"/>
          </w:tcPr>
          <w:p w:rsidR="00AC6171" w:rsidRPr="00B44A29" w:rsidRDefault="00AC6171" w:rsidP="00B80D6C">
            <w:pPr>
              <w:pStyle w:val="NoSpacing"/>
              <w:jc w:val="center"/>
              <w:rPr>
                <w:rFonts w:ascii="Times New Roman" w:hAnsi="Times New Roman"/>
              </w:rPr>
            </w:pPr>
            <w:r w:rsidRPr="00B44A29">
              <w:rPr>
                <w:rFonts w:ascii="Times New Roman" w:hAnsi="Times New Roman"/>
                <w:b/>
              </w:rPr>
              <w:t>Всего</w:t>
            </w:r>
          </w:p>
        </w:tc>
      </w:tr>
      <w:tr w:rsidR="00AC6171" w:rsidRPr="00B44A29" w:rsidTr="00B80D6C">
        <w:tc>
          <w:tcPr>
            <w:tcW w:w="4924" w:type="dxa"/>
            <w:gridSpan w:val="2"/>
          </w:tcPr>
          <w:p w:rsidR="00AC6171" w:rsidRPr="00B44A29" w:rsidRDefault="00AC6171" w:rsidP="00B80D6C">
            <w:pPr>
              <w:pStyle w:val="NoSpacing"/>
              <w:rPr>
                <w:rFonts w:ascii="Times New Roman" w:hAnsi="Times New Roman"/>
              </w:rPr>
            </w:pPr>
            <w:r w:rsidRPr="00B44A29">
              <w:rPr>
                <w:rFonts w:ascii="Times New Roman" w:hAnsi="Times New Roman"/>
              </w:rPr>
              <w:t>1. Сенсорное развитие</w:t>
            </w:r>
          </w:p>
        </w:tc>
        <w:tc>
          <w:tcPr>
            <w:tcW w:w="709"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3</w:t>
            </w:r>
          </w:p>
        </w:tc>
        <w:tc>
          <w:tcPr>
            <w:tcW w:w="850"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3</w:t>
            </w:r>
          </w:p>
        </w:tc>
        <w:tc>
          <w:tcPr>
            <w:tcW w:w="851"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3</w:t>
            </w:r>
          </w:p>
        </w:tc>
        <w:tc>
          <w:tcPr>
            <w:tcW w:w="708"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3</w:t>
            </w:r>
          </w:p>
        </w:tc>
        <w:tc>
          <w:tcPr>
            <w:tcW w:w="851"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3</w:t>
            </w:r>
          </w:p>
        </w:tc>
        <w:tc>
          <w:tcPr>
            <w:tcW w:w="992"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15</w:t>
            </w:r>
          </w:p>
        </w:tc>
      </w:tr>
      <w:tr w:rsidR="00AC6171" w:rsidRPr="00B44A29" w:rsidTr="00B80D6C">
        <w:tc>
          <w:tcPr>
            <w:tcW w:w="4924" w:type="dxa"/>
            <w:gridSpan w:val="2"/>
          </w:tcPr>
          <w:p w:rsidR="00AC6171" w:rsidRPr="00B44A29" w:rsidRDefault="00AC6171" w:rsidP="00B80D6C">
            <w:pPr>
              <w:pStyle w:val="NoSpacing"/>
              <w:rPr>
                <w:rFonts w:ascii="Times New Roman" w:hAnsi="Times New Roman"/>
              </w:rPr>
            </w:pPr>
            <w:r w:rsidRPr="00B44A29">
              <w:rPr>
                <w:rFonts w:ascii="Times New Roman" w:hAnsi="Times New Roman"/>
              </w:rPr>
              <w:t>2. Предметно-практические действия</w:t>
            </w:r>
          </w:p>
        </w:tc>
        <w:tc>
          <w:tcPr>
            <w:tcW w:w="709"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3</w:t>
            </w:r>
          </w:p>
        </w:tc>
        <w:tc>
          <w:tcPr>
            <w:tcW w:w="850"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3</w:t>
            </w:r>
          </w:p>
        </w:tc>
        <w:tc>
          <w:tcPr>
            <w:tcW w:w="851"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3</w:t>
            </w:r>
          </w:p>
        </w:tc>
        <w:tc>
          <w:tcPr>
            <w:tcW w:w="708"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3</w:t>
            </w:r>
          </w:p>
        </w:tc>
        <w:tc>
          <w:tcPr>
            <w:tcW w:w="851"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3</w:t>
            </w:r>
          </w:p>
        </w:tc>
        <w:tc>
          <w:tcPr>
            <w:tcW w:w="992"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15</w:t>
            </w:r>
          </w:p>
        </w:tc>
      </w:tr>
      <w:tr w:rsidR="00AC6171" w:rsidRPr="00B44A29" w:rsidTr="00B80D6C">
        <w:tc>
          <w:tcPr>
            <w:tcW w:w="4924" w:type="dxa"/>
            <w:gridSpan w:val="2"/>
          </w:tcPr>
          <w:p w:rsidR="00AC6171" w:rsidRPr="00B44A29" w:rsidRDefault="00AC6171" w:rsidP="00B80D6C">
            <w:pPr>
              <w:pStyle w:val="NoSpacing"/>
              <w:rPr>
                <w:rFonts w:ascii="Times New Roman" w:hAnsi="Times New Roman"/>
              </w:rPr>
            </w:pPr>
            <w:r w:rsidRPr="00B44A29">
              <w:rPr>
                <w:rFonts w:ascii="Times New Roman" w:hAnsi="Times New Roman"/>
              </w:rPr>
              <w:t>3. Двигательное развитие</w:t>
            </w:r>
          </w:p>
        </w:tc>
        <w:tc>
          <w:tcPr>
            <w:tcW w:w="709"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850"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851"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708"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851"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992"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10</w:t>
            </w:r>
          </w:p>
        </w:tc>
      </w:tr>
      <w:tr w:rsidR="00AC6171" w:rsidRPr="00B44A29" w:rsidTr="00B80D6C">
        <w:tc>
          <w:tcPr>
            <w:tcW w:w="4924" w:type="dxa"/>
            <w:gridSpan w:val="2"/>
          </w:tcPr>
          <w:p w:rsidR="00AC6171" w:rsidRPr="00B44A29" w:rsidRDefault="00AC6171" w:rsidP="00B80D6C">
            <w:pPr>
              <w:pStyle w:val="NoSpacing"/>
              <w:rPr>
                <w:rFonts w:ascii="Times New Roman" w:hAnsi="Times New Roman"/>
              </w:rPr>
            </w:pPr>
            <w:r w:rsidRPr="00B44A29">
              <w:rPr>
                <w:rFonts w:ascii="Times New Roman" w:hAnsi="Times New Roman"/>
              </w:rPr>
              <w:t>4. Альтернативная коммуникация</w:t>
            </w:r>
          </w:p>
        </w:tc>
        <w:tc>
          <w:tcPr>
            <w:tcW w:w="709"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850"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851"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708"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851"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2</w:t>
            </w:r>
          </w:p>
        </w:tc>
        <w:tc>
          <w:tcPr>
            <w:tcW w:w="992" w:type="dxa"/>
          </w:tcPr>
          <w:p w:rsidR="00AC6171" w:rsidRPr="00B44A29" w:rsidRDefault="00AC6171" w:rsidP="00B80D6C">
            <w:pPr>
              <w:pStyle w:val="NoSpacing"/>
              <w:jc w:val="center"/>
              <w:rPr>
                <w:rFonts w:ascii="Times New Roman" w:hAnsi="Times New Roman"/>
              </w:rPr>
            </w:pPr>
            <w:r w:rsidRPr="00B44A29">
              <w:rPr>
                <w:rFonts w:ascii="Times New Roman" w:hAnsi="Times New Roman"/>
              </w:rPr>
              <w:t>10</w:t>
            </w:r>
          </w:p>
        </w:tc>
      </w:tr>
      <w:tr w:rsidR="00AC6171" w:rsidRPr="00B44A29" w:rsidTr="00B80D6C">
        <w:tc>
          <w:tcPr>
            <w:tcW w:w="4924" w:type="dxa"/>
            <w:gridSpan w:val="2"/>
          </w:tcPr>
          <w:p w:rsidR="00AC6171" w:rsidRPr="00B44A29" w:rsidRDefault="00AC6171" w:rsidP="00B80D6C">
            <w:pPr>
              <w:pStyle w:val="NoSpacing"/>
              <w:rPr>
                <w:rFonts w:ascii="Times New Roman" w:hAnsi="Times New Roman"/>
                <w:b/>
              </w:rPr>
            </w:pPr>
            <w:r w:rsidRPr="00B44A29">
              <w:rPr>
                <w:rFonts w:ascii="Times New Roman" w:hAnsi="Times New Roman"/>
                <w:b/>
              </w:rPr>
              <w:t>Итого коррекционные курсы</w:t>
            </w:r>
          </w:p>
        </w:tc>
        <w:tc>
          <w:tcPr>
            <w:tcW w:w="709" w:type="dxa"/>
          </w:tcPr>
          <w:p w:rsidR="00AC6171" w:rsidRPr="00B44A29" w:rsidRDefault="00AC6171" w:rsidP="00B80D6C">
            <w:pPr>
              <w:pStyle w:val="NoSpacing"/>
              <w:jc w:val="center"/>
              <w:rPr>
                <w:rFonts w:ascii="Times New Roman" w:hAnsi="Times New Roman"/>
                <w:b/>
              </w:rPr>
            </w:pPr>
            <w:r w:rsidRPr="00B44A29">
              <w:rPr>
                <w:rFonts w:ascii="Times New Roman" w:hAnsi="Times New Roman"/>
                <w:b/>
              </w:rPr>
              <w:t>10</w:t>
            </w:r>
          </w:p>
        </w:tc>
        <w:tc>
          <w:tcPr>
            <w:tcW w:w="850" w:type="dxa"/>
          </w:tcPr>
          <w:p w:rsidR="00AC6171" w:rsidRPr="00B44A29" w:rsidRDefault="00AC6171" w:rsidP="00B80D6C">
            <w:pPr>
              <w:pStyle w:val="NoSpacing"/>
              <w:jc w:val="center"/>
              <w:rPr>
                <w:rFonts w:ascii="Times New Roman" w:hAnsi="Times New Roman"/>
                <w:b/>
              </w:rPr>
            </w:pPr>
            <w:r w:rsidRPr="00B44A29">
              <w:rPr>
                <w:rFonts w:ascii="Times New Roman" w:hAnsi="Times New Roman"/>
                <w:b/>
              </w:rPr>
              <w:t>10</w:t>
            </w:r>
          </w:p>
        </w:tc>
        <w:tc>
          <w:tcPr>
            <w:tcW w:w="851" w:type="dxa"/>
          </w:tcPr>
          <w:p w:rsidR="00AC6171" w:rsidRPr="00B44A29" w:rsidRDefault="00AC6171" w:rsidP="00B80D6C">
            <w:pPr>
              <w:pStyle w:val="NoSpacing"/>
              <w:jc w:val="center"/>
              <w:rPr>
                <w:rFonts w:ascii="Times New Roman" w:hAnsi="Times New Roman"/>
                <w:b/>
              </w:rPr>
            </w:pPr>
            <w:r w:rsidRPr="00B44A29">
              <w:rPr>
                <w:rFonts w:ascii="Times New Roman" w:hAnsi="Times New Roman"/>
                <w:b/>
              </w:rPr>
              <w:t>10</w:t>
            </w:r>
          </w:p>
        </w:tc>
        <w:tc>
          <w:tcPr>
            <w:tcW w:w="708" w:type="dxa"/>
          </w:tcPr>
          <w:p w:rsidR="00AC6171" w:rsidRPr="00B44A29" w:rsidRDefault="00AC6171" w:rsidP="00B80D6C">
            <w:pPr>
              <w:pStyle w:val="NoSpacing"/>
              <w:jc w:val="center"/>
              <w:rPr>
                <w:rFonts w:ascii="Times New Roman" w:hAnsi="Times New Roman"/>
                <w:b/>
              </w:rPr>
            </w:pPr>
            <w:r w:rsidRPr="00B44A29">
              <w:rPr>
                <w:rFonts w:ascii="Times New Roman" w:hAnsi="Times New Roman"/>
                <w:b/>
              </w:rPr>
              <w:t>10</w:t>
            </w:r>
          </w:p>
        </w:tc>
        <w:tc>
          <w:tcPr>
            <w:tcW w:w="851" w:type="dxa"/>
          </w:tcPr>
          <w:p w:rsidR="00AC6171" w:rsidRPr="00B44A29" w:rsidRDefault="00AC6171" w:rsidP="00B80D6C">
            <w:pPr>
              <w:pStyle w:val="NoSpacing"/>
              <w:jc w:val="center"/>
              <w:rPr>
                <w:rFonts w:ascii="Times New Roman" w:hAnsi="Times New Roman"/>
                <w:b/>
              </w:rPr>
            </w:pPr>
            <w:r w:rsidRPr="00B44A29">
              <w:rPr>
                <w:rFonts w:ascii="Times New Roman" w:hAnsi="Times New Roman"/>
                <w:b/>
              </w:rPr>
              <w:t>10</w:t>
            </w:r>
          </w:p>
        </w:tc>
        <w:tc>
          <w:tcPr>
            <w:tcW w:w="992" w:type="dxa"/>
          </w:tcPr>
          <w:p w:rsidR="00AC6171" w:rsidRPr="00B44A29" w:rsidRDefault="00AC6171" w:rsidP="00B80D6C">
            <w:pPr>
              <w:pStyle w:val="NoSpacing"/>
              <w:jc w:val="center"/>
              <w:rPr>
                <w:rFonts w:ascii="Times New Roman" w:hAnsi="Times New Roman"/>
                <w:b/>
              </w:rPr>
            </w:pPr>
            <w:r w:rsidRPr="00B44A29">
              <w:rPr>
                <w:rFonts w:ascii="Times New Roman" w:hAnsi="Times New Roman"/>
                <w:b/>
              </w:rPr>
              <w:t>50</w:t>
            </w:r>
          </w:p>
        </w:tc>
      </w:tr>
      <w:tr w:rsidR="00AC6171" w:rsidRPr="00B44A29" w:rsidTr="00B44A29">
        <w:trPr>
          <w:trHeight w:val="273"/>
        </w:trPr>
        <w:tc>
          <w:tcPr>
            <w:tcW w:w="4924" w:type="dxa"/>
            <w:gridSpan w:val="2"/>
          </w:tcPr>
          <w:p w:rsidR="00AC6171" w:rsidRPr="00B44A29" w:rsidRDefault="00AC6171" w:rsidP="00B44A29">
            <w:pPr>
              <w:pStyle w:val="NoSpacing"/>
              <w:rPr>
                <w:rFonts w:ascii="Times New Roman" w:hAnsi="Times New Roman"/>
              </w:rPr>
            </w:pPr>
            <w:r w:rsidRPr="00B44A29">
              <w:rPr>
                <w:rFonts w:ascii="Times New Roman" w:hAnsi="Times New Roman"/>
              </w:rPr>
              <w:t>В</w:t>
            </w:r>
            <w:r>
              <w:rPr>
                <w:rFonts w:ascii="Times New Roman" w:hAnsi="Times New Roman"/>
              </w:rPr>
              <w:t xml:space="preserve">неурочная деятельность 5 дней </w:t>
            </w:r>
          </w:p>
        </w:tc>
        <w:tc>
          <w:tcPr>
            <w:tcW w:w="709" w:type="dxa"/>
          </w:tcPr>
          <w:p w:rsidR="00AC6171" w:rsidRPr="00B44A29" w:rsidRDefault="00AC6171" w:rsidP="00B44A29">
            <w:pPr>
              <w:pStyle w:val="NoSpacing"/>
              <w:jc w:val="center"/>
              <w:rPr>
                <w:rFonts w:ascii="Times New Roman" w:hAnsi="Times New Roman"/>
                <w:i/>
              </w:rPr>
            </w:pPr>
            <w:r w:rsidRPr="00B44A29">
              <w:rPr>
                <w:rFonts w:ascii="Times New Roman" w:hAnsi="Times New Roman"/>
              </w:rPr>
              <w:t>6</w:t>
            </w:r>
          </w:p>
        </w:tc>
        <w:tc>
          <w:tcPr>
            <w:tcW w:w="850" w:type="dxa"/>
          </w:tcPr>
          <w:p w:rsidR="00AC6171" w:rsidRPr="00B44A29" w:rsidRDefault="00AC6171" w:rsidP="00B44A29">
            <w:pPr>
              <w:pStyle w:val="NoSpacing"/>
              <w:jc w:val="center"/>
              <w:rPr>
                <w:rFonts w:ascii="Times New Roman" w:hAnsi="Times New Roman"/>
              </w:rPr>
            </w:pPr>
            <w:r w:rsidRPr="00B44A29">
              <w:rPr>
                <w:rFonts w:ascii="Times New Roman" w:hAnsi="Times New Roman"/>
              </w:rPr>
              <w:t>6</w:t>
            </w:r>
          </w:p>
        </w:tc>
        <w:tc>
          <w:tcPr>
            <w:tcW w:w="851" w:type="dxa"/>
          </w:tcPr>
          <w:p w:rsidR="00AC6171" w:rsidRPr="00B44A29" w:rsidRDefault="00AC6171" w:rsidP="00B44A29">
            <w:pPr>
              <w:pStyle w:val="NoSpacing"/>
              <w:jc w:val="center"/>
              <w:rPr>
                <w:rFonts w:ascii="Times New Roman" w:hAnsi="Times New Roman"/>
              </w:rPr>
            </w:pPr>
            <w:r w:rsidRPr="00B44A29">
              <w:rPr>
                <w:rFonts w:ascii="Times New Roman" w:hAnsi="Times New Roman"/>
              </w:rPr>
              <w:t>6</w:t>
            </w:r>
          </w:p>
        </w:tc>
        <w:tc>
          <w:tcPr>
            <w:tcW w:w="708" w:type="dxa"/>
          </w:tcPr>
          <w:p w:rsidR="00AC6171" w:rsidRPr="00B44A29" w:rsidRDefault="00AC6171" w:rsidP="00B44A29">
            <w:pPr>
              <w:pStyle w:val="NoSpacing"/>
              <w:jc w:val="center"/>
              <w:rPr>
                <w:rFonts w:ascii="Times New Roman" w:hAnsi="Times New Roman"/>
              </w:rPr>
            </w:pPr>
            <w:r w:rsidRPr="00B44A29">
              <w:rPr>
                <w:rFonts w:ascii="Times New Roman" w:hAnsi="Times New Roman"/>
              </w:rPr>
              <w:t>6</w:t>
            </w:r>
          </w:p>
        </w:tc>
        <w:tc>
          <w:tcPr>
            <w:tcW w:w="851" w:type="dxa"/>
          </w:tcPr>
          <w:p w:rsidR="00AC6171" w:rsidRPr="00B44A29" w:rsidRDefault="00AC6171" w:rsidP="00B44A29">
            <w:pPr>
              <w:pStyle w:val="NoSpacing"/>
              <w:jc w:val="center"/>
              <w:rPr>
                <w:rFonts w:ascii="Times New Roman" w:hAnsi="Times New Roman"/>
              </w:rPr>
            </w:pPr>
            <w:r w:rsidRPr="00B44A29">
              <w:rPr>
                <w:rFonts w:ascii="Times New Roman" w:hAnsi="Times New Roman"/>
              </w:rPr>
              <w:t>6</w:t>
            </w:r>
          </w:p>
        </w:tc>
        <w:tc>
          <w:tcPr>
            <w:tcW w:w="992" w:type="dxa"/>
          </w:tcPr>
          <w:p w:rsidR="00AC6171" w:rsidRPr="00B44A29" w:rsidRDefault="00AC6171" w:rsidP="00B44A29">
            <w:pPr>
              <w:pStyle w:val="NoSpacing"/>
              <w:jc w:val="center"/>
              <w:rPr>
                <w:rFonts w:ascii="Times New Roman" w:hAnsi="Times New Roman"/>
              </w:rPr>
            </w:pPr>
            <w:r w:rsidRPr="00B44A29">
              <w:rPr>
                <w:rFonts w:ascii="Times New Roman" w:hAnsi="Times New Roman"/>
              </w:rPr>
              <w:t>30</w:t>
            </w:r>
          </w:p>
        </w:tc>
      </w:tr>
      <w:tr w:rsidR="00AC6171" w:rsidRPr="00B44A29" w:rsidTr="00B44A29">
        <w:trPr>
          <w:trHeight w:val="358"/>
        </w:trPr>
        <w:tc>
          <w:tcPr>
            <w:tcW w:w="4924" w:type="dxa"/>
            <w:gridSpan w:val="2"/>
          </w:tcPr>
          <w:p w:rsidR="00AC6171" w:rsidRPr="00B44A29" w:rsidRDefault="00AC6171" w:rsidP="00B44A29">
            <w:pPr>
              <w:pStyle w:val="NoSpacing"/>
              <w:rPr>
                <w:rFonts w:ascii="Times New Roman" w:hAnsi="Times New Roman"/>
                <w:b/>
              </w:rPr>
            </w:pPr>
            <w:r w:rsidRPr="00B44A29">
              <w:rPr>
                <w:rFonts w:ascii="Times New Roman" w:hAnsi="Times New Roman"/>
                <w:b/>
              </w:rPr>
              <w:t>В</w:t>
            </w:r>
            <w:r>
              <w:rPr>
                <w:rFonts w:ascii="Times New Roman" w:hAnsi="Times New Roman"/>
                <w:b/>
              </w:rPr>
              <w:t xml:space="preserve">сего к финансированию: 5 дней </w:t>
            </w:r>
          </w:p>
          <w:p w:rsidR="00AC6171" w:rsidRPr="00B44A29" w:rsidRDefault="00AC6171" w:rsidP="00B80D6C">
            <w:pPr>
              <w:pStyle w:val="NoSpacing"/>
              <w:rPr>
                <w:rFonts w:ascii="Times New Roman" w:hAnsi="Times New Roman"/>
                <w:b/>
              </w:rPr>
            </w:pPr>
          </w:p>
        </w:tc>
        <w:tc>
          <w:tcPr>
            <w:tcW w:w="709" w:type="dxa"/>
          </w:tcPr>
          <w:p w:rsidR="00AC6171" w:rsidRPr="00B44A29" w:rsidRDefault="00AC6171" w:rsidP="00B44A29">
            <w:pPr>
              <w:pStyle w:val="NoSpacing"/>
              <w:jc w:val="center"/>
              <w:rPr>
                <w:rFonts w:ascii="Times New Roman" w:hAnsi="Times New Roman"/>
                <w:b/>
              </w:rPr>
            </w:pPr>
            <w:r>
              <w:rPr>
                <w:rFonts w:ascii="Times New Roman" w:hAnsi="Times New Roman"/>
                <w:b/>
              </w:rPr>
              <w:t>36</w:t>
            </w:r>
          </w:p>
        </w:tc>
        <w:tc>
          <w:tcPr>
            <w:tcW w:w="850" w:type="dxa"/>
          </w:tcPr>
          <w:p w:rsidR="00AC6171" w:rsidRPr="00B44A29" w:rsidRDefault="00AC6171" w:rsidP="00B44A29">
            <w:pPr>
              <w:pStyle w:val="NoSpacing"/>
              <w:jc w:val="center"/>
              <w:rPr>
                <w:rFonts w:ascii="Times New Roman" w:hAnsi="Times New Roman"/>
                <w:b/>
              </w:rPr>
            </w:pPr>
            <w:r w:rsidRPr="00B44A29">
              <w:rPr>
                <w:rFonts w:ascii="Times New Roman" w:hAnsi="Times New Roman"/>
                <w:b/>
              </w:rPr>
              <w:t>36</w:t>
            </w:r>
          </w:p>
        </w:tc>
        <w:tc>
          <w:tcPr>
            <w:tcW w:w="851" w:type="dxa"/>
          </w:tcPr>
          <w:p w:rsidR="00AC6171" w:rsidRPr="00B44A29" w:rsidRDefault="00AC6171" w:rsidP="00B44A29">
            <w:pPr>
              <w:pStyle w:val="NoSpacing"/>
              <w:jc w:val="center"/>
              <w:rPr>
                <w:rFonts w:ascii="Times New Roman" w:hAnsi="Times New Roman"/>
                <w:b/>
              </w:rPr>
            </w:pPr>
            <w:r w:rsidRPr="00B44A29">
              <w:rPr>
                <w:rFonts w:ascii="Times New Roman" w:hAnsi="Times New Roman"/>
                <w:b/>
              </w:rPr>
              <w:t>36</w:t>
            </w:r>
          </w:p>
        </w:tc>
        <w:tc>
          <w:tcPr>
            <w:tcW w:w="708" w:type="dxa"/>
          </w:tcPr>
          <w:p w:rsidR="00AC6171" w:rsidRPr="00B44A29" w:rsidRDefault="00AC6171" w:rsidP="00B44A29">
            <w:pPr>
              <w:pStyle w:val="NoSpacing"/>
              <w:jc w:val="center"/>
              <w:rPr>
                <w:rFonts w:ascii="Times New Roman" w:hAnsi="Times New Roman"/>
                <w:b/>
              </w:rPr>
            </w:pPr>
            <w:r w:rsidRPr="00B44A29">
              <w:rPr>
                <w:rFonts w:ascii="Times New Roman" w:hAnsi="Times New Roman"/>
                <w:b/>
              </w:rPr>
              <w:t>38</w:t>
            </w:r>
          </w:p>
        </w:tc>
        <w:tc>
          <w:tcPr>
            <w:tcW w:w="851" w:type="dxa"/>
          </w:tcPr>
          <w:p w:rsidR="00AC6171" w:rsidRPr="00B44A29" w:rsidRDefault="00AC6171" w:rsidP="00B44A29">
            <w:pPr>
              <w:pStyle w:val="NoSpacing"/>
              <w:jc w:val="center"/>
              <w:rPr>
                <w:rFonts w:ascii="Times New Roman" w:hAnsi="Times New Roman"/>
                <w:b/>
              </w:rPr>
            </w:pPr>
            <w:r w:rsidRPr="00B44A29">
              <w:rPr>
                <w:rFonts w:ascii="Times New Roman" w:hAnsi="Times New Roman"/>
                <w:b/>
              </w:rPr>
              <w:t>38</w:t>
            </w:r>
          </w:p>
        </w:tc>
        <w:tc>
          <w:tcPr>
            <w:tcW w:w="992" w:type="dxa"/>
          </w:tcPr>
          <w:p w:rsidR="00AC6171" w:rsidRPr="00B44A29" w:rsidRDefault="00AC6171" w:rsidP="00B44A29">
            <w:pPr>
              <w:pStyle w:val="NoSpacing"/>
              <w:jc w:val="center"/>
              <w:rPr>
                <w:rFonts w:ascii="Times New Roman" w:hAnsi="Times New Roman"/>
                <w:b/>
              </w:rPr>
            </w:pPr>
            <w:r w:rsidRPr="00B44A29">
              <w:rPr>
                <w:rFonts w:ascii="Times New Roman" w:hAnsi="Times New Roman"/>
                <w:b/>
              </w:rPr>
              <w:t>184</w:t>
            </w:r>
          </w:p>
        </w:tc>
      </w:tr>
    </w:tbl>
    <w:p w:rsidR="00AC6171" w:rsidRPr="001B2946" w:rsidRDefault="00AC6171" w:rsidP="00BC1A8E">
      <w:pPr>
        <w:pStyle w:val="NoSpacing"/>
      </w:pPr>
    </w:p>
    <w:p w:rsidR="00AC6171" w:rsidRPr="00604713" w:rsidRDefault="00AC6171" w:rsidP="009A6ADB">
      <w:pPr>
        <w:pStyle w:val="NoSpacing"/>
        <w:jc w:val="center"/>
        <w:rPr>
          <w:rFonts w:ascii="Times New Roman" w:hAnsi="Times New Roman"/>
          <w:b/>
          <w:sz w:val="24"/>
        </w:rPr>
      </w:pPr>
      <w:r>
        <w:rPr>
          <w:rFonts w:ascii="Times New Roman" w:hAnsi="Times New Roman"/>
          <w:b/>
          <w:sz w:val="24"/>
        </w:rPr>
        <w:t>Г</w:t>
      </w:r>
      <w:r w:rsidRPr="00604713">
        <w:rPr>
          <w:rFonts w:ascii="Times New Roman" w:hAnsi="Times New Roman"/>
          <w:b/>
          <w:sz w:val="24"/>
        </w:rPr>
        <w:t>одовой учебный план АООП (вариант 2)</w:t>
      </w:r>
      <w:r w:rsidRPr="00604713">
        <w:rPr>
          <w:rFonts w:ascii="Times New Roman" w:hAnsi="Times New Roman"/>
          <w:b/>
          <w:sz w:val="24"/>
        </w:rPr>
        <w:br/>
        <w:t>для обучающихся с умственной отсталостью (интеллектуальными нарушениями)</w:t>
      </w:r>
    </w:p>
    <w:p w:rsidR="00AC6171" w:rsidRPr="00604713" w:rsidRDefault="00AC6171" w:rsidP="00BC1A8E">
      <w:pPr>
        <w:pStyle w:val="NoSpacing"/>
        <w:jc w:val="center"/>
        <w:rPr>
          <w:rFonts w:ascii="Times New Roman" w:hAnsi="Times New Roman"/>
          <w:b/>
          <w:sz w:val="24"/>
        </w:rPr>
      </w:pPr>
      <w:r>
        <w:rPr>
          <w:rFonts w:ascii="Times New Roman" w:hAnsi="Times New Roman"/>
          <w:b/>
          <w:sz w:val="24"/>
        </w:rPr>
        <w:t xml:space="preserve">5 – 6 </w:t>
      </w:r>
      <w:r w:rsidRPr="00604713">
        <w:rPr>
          <w:rFonts w:ascii="Times New Roman" w:hAnsi="Times New Roman"/>
          <w:b/>
          <w:sz w:val="24"/>
        </w:rPr>
        <w:t>классы</w:t>
      </w:r>
    </w:p>
    <w:p w:rsidR="00AC6171" w:rsidRPr="00101F9F" w:rsidRDefault="00AC6171" w:rsidP="00BC1A8E">
      <w:pPr>
        <w:pStyle w:val="NoSpacing"/>
        <w:jc w:val="center"/>
        <w:rPr>
          <w:rFonts w:ascii="Times New Roman" w:hAnsi="Times New Roman"/>
          <w:b/>
        </w:rPr>
      </w:pPr>
    </w:p>
    <w:tbl>
      <w:tblPr>
        <w:tblW w:w="9781" w:type="dxa"/>
        <w:tblInd w:w="-459" w:type="dxa"/>
        <w:tblLayout w:type="fixed"/>
        <w:tblLook w:val="00A0"/>
      </w:tblPr>
      <w:tblGrid>
        <w:gridCol w:w="1701"/>
        <w:gridCol w:w="993"/>
        <w:gridCol w:w="850"/>
        <w:gridCol w:w="425"/>
        <w:gridCol w:w="709"/>
        <w:gridCol w:w="1559"/>
        <w:gridCol w:w="3544"/>
      </w:tblGrid>
      <w:tr w:rsidR="00AC6171" w:rsidRPr="00604713" w:rsidTr="005F1D79">
        <w:tc>
          <w:tcPr>
            <w:tcW w:w="1701" w:type="dxa"/>
            <w:vMerge w:val="restart"/>
            <w:tcBorders>
              <w:top w:val="single" w:sz="4" w:space="0" w:color="auto"/>
              <w:left w:val="single" w:sz="4" w:space="0" w:color="auto"/>
              <w:bottom w:val="single" w:sz="4" w:space="0" w:color="auto"/>
              <w:right w:val="single" w:sz="4" w:space="0" w:color="auto"/>
            </w:tcBorders>
          </w:tcPr>
          <w:p w:rsidR="00AC6171" w:rsidRPr="00604713" w:rsidRDefault="00AC6171" w:rsidP="00B80D6C">
            <w:pPr>
              <w:pStyle w:val="NoSpacing"/>
              <w:rPr>
                <w:rFonts w:ascii="Times New Roman" w:hAnsi="Times New Roman"/>
                <w:b/>
              </w:rPr>
            </w:pPr>
          </w:p>
          <w:p w:rsidR="00AC6171" w:rsidRPr="00604713" w:rsidRDefault="00AC6171" w:rsidP="00B80D6C">
            <w:pPr>
              <w:pStyle w:val="NoSpacing"/>
              <w:rPr>
                <w:rFonts w:ascii="Times New Roman" w:hAnsi="Times New Roman"/>
                <w:b/>
              </w:rPr>
            </w:pPr>
            <w:r w:rsidRPr="00604713">
              <w:rPr>
                <w:rFonts w:ascii="Times New Roman" w:hAnsi="Times New Roman"/>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AC6171" w:rsidRPr="00604713" w:rsidRDefault="00AC6171" w:rsidP="00B80D6C">
            <w:pPr>
              <w:pStyle w:val="NoSpacing"/>
              <w:rPr>
                <w:rFonts w:ascii="Times New Roman" w:hAnsi="Times New Roman"/>
                <w:b/>
              </w:rPr>
            </w:pPr>
          </w:p>
          <w:p w:rsidR="00AC6171" w:rsidRPr="00604713" w:rsidRDefault="00AC6171" w:rsidP="00B80D6C">
            <w:pPr>
              <w:pStyle w:val="NoSpacing"/>
              <w:jc w:val="right"/>
              <w:rPr>
                <w:rFonts w:ascii="Times New Roman" w:hAnsi="Times New Roman"/>
                <w:b/>
              </w:rPr>
            </w:pPr>
            <w:r w:rsidRPr="00604713">
              <w:rPr>
                <w:rFonts w:ascii="Times New Roman" w:hAnsi="Times New Roman"/>
                <w:b/>
              </w:rPr>
              <w:t xml:space="preserve">Классы </w:t>
            </w:r>
          </w:p>
          <w:p w:rsidR="00AC6171" w:rsidRPr="00604713" w:rsidRDefault="00AC6171" w:rsidP="00B80D6C">
            <w:pPr>
              <w:pStyle w:val="NoSpacing"/>
              <w:rPr>
                <w:rFonts w:ascii="Times New Roman" w:hAnsi="Times New Roman"/>
                <w:b/>
              </w:rPr>
            </w:pPr>
            <w:r w:rsidRPr="00604713">
              <w:rPr>
                <w:rFonts w:ascii="Times New Roman" w:hAnsi="Times New Roman"/>
                <w:b/>
              </w:rPr>
              <w:t xml:space="preserve">Учебные </w:t>
            </w:r>
          </w:p>
          <w:p w:rsidR="00AC6171" w:rsidRPr="00604713" w:rsidRDefault="00AC6171" w:rsidP="00B80D6C">
            <w:pPr>
              <w:pStyle w:val="NoSpacing"/>
              <w:rPr>
                <w:rFonts w:ascii="Times New Roman" w:hAnsi="Times New Roman"/>
                <w:b/>
              </w:rPr>
            </w:pPr>
            <w:r w:rsidRPr="00604713">
              <w:rPr>
                <w:rFonts w:ascii="Times New Roman" w:hAnsi="Times New Roman"/>
                <w:b/>
              </w:rPr>
              <w:t>предметы</w:t>
            </w:r>
          </w:p>
        </w:tc>
        <w:tc>
          <w:tcPr>
            <w:tcW w:w="5812" w:type="dxa"/>
            <w:gridSpan w:val="3"/>
            <w:tcBorders>
              <w:top w:val="single" w:sz="4" w:space="0" w:color="auto"/>
              <w:left w:val="single" w:sz="4" w:space="0" w:color="auto"/>
              <w:bottom w:val="single" w:sz="4" w:space="0" w:color="auto"/>
              <w:right w:val="single" w:sz="4" w:space="0" w:color="auto"/>
            </w:tcBorders>
          </w:tcPr>
          <w:p w:rsidR="00AC6171" w:rsidRPr="00604713" w:rsidRDefault="00AC6171" w:rsidP="00B80D6C">
            <w:pPr>
              <w:pStyle w:val="NoSpacing"/>
              <w:jc w:val="center"/>
              <w:rPr>
                <w:rFonts w:ascii="Times New Roman" w:hAnsi="Times New Roman"/>
                <w:b/>
              </w:rPr>
            </w:pPr>
            <w:r w:rsidRPr="00604713">
              <w:rPr>
                <w:rFonts w:ascii="Times New Roman" w:hAnsi="Times New Roman"/>
                <w:b/>
              </w:rPr>
              <w:t>Количество часов в неделю</w:t>
            </w:r>
          </w:p>
        </w:tc>
      </w:tr>
      <w:tr w:rsidR="00AC6171" w:rsidRPr="00604713" w:rsidTr="005F1D79">
        <w:tc>
          <w:tcPr>
            <w:tcW w:w="1701" w:type="dxa"/>
            <w:vMerge/>
            <w:tcBorders>
              <w:top w:val="single" w:sz="4" w:space="0" w:color="auto"/>
              <w:left w:val="single" w:sz="4" w:space="0" w:color="000000"/>
              <w:bottom w:val="single" w:sz="4" w:space="0" w:color="000000"/>
              <w:right w:val="nil"/>
            </w:tcBorders>
            <w:vAlign w:val="center"/>
          </w:tcPr>
          <w:p w:rsidR="00AC6171" w:rsidRPr="00604713" w:rsidRDefault="00AC6171" w:rsidP="00B80D6C">
            <w:pPr>
              <w:pStyle w:val="NoSpacing"/>
              <w:rPr>
                <w:rFonts w:ascii="Times New Roman" w:hAnsi="Times New Roman"/>
                <w:b/>
              </w:rPr>
            </w:pPr>
          </w:p>
        </w:tc>
        <w:tc>
          <w:tcPr>
            <w:tcW w:w="2268" w:type="dxa"/>
            <w:gridSpan w:val="3"/>
            <w:vMerge/>
            <w:tcBorders>
              <w:top w:val="single" w:sz="4" w:space="0" w:color="auto"/>
              <w:left w:val="single" w:sz="4" w:space="0" w:color="000000"/>
              <w:bottom w:val="single" w:sz="4" w:space="0" w:color="000000"/>
              <w:right w:val="nil"/>
            </w:tcBorders>
            <w:vAlign w:val="center"/>
          </w:tcPr>
          <w:p w:rsidR="00AC6171" w:rsidRPr="00604713" w:rsidRDefault="00AC6171" w:rsidP="00B80D6C">
            <w:pPr>
              <w:pStyle w:val="NoSpacing"/>
              <w:rPr>
                <w:rFonts w:ascii="Times New Roman" w:hAnsi="Times New Roman"/>
                <w:b/>
              </w:rPr>
            </w:pPr>
          </w:p>
        </w:tc>
        <w:tc>
          <w:tcPr>
            <w:tcW w:w="709" w:type="dxa"/>
            <w:tcBorders>
              <w:top w:val="single" w:sz="4" w:space="0" w:color="auto"/>
              <w:left w:val="single" w:sz="4" w:space="0" w:color="000000"/>
              <w:bottom w:val="single" w:sz="4" w:space="0" w:color="000000"/>
              <w:right w:val="nil"/>
            </w:tcBorders>
          </w:tcPr>
          <w:p w:rsidR="00AC6171" w:rsidRPr="00604713" w:rsidRDefault="00AC6171" w:rsidP="00B80D6C">
            <w:pPr>
              <w:pStyle w:val="NoSpacing"/>
              <w:jc w:val="center"/>
              <w:rPr>
                <w:rFonts w:ascii="Times New Roman" w:hAnsi="Times New Roman"/>
                <w:b/>
              </w:rPr>
            </w:pPr>
            <w:r w:rsidRPr="00604713">
              <w:rPr>
                <w:rFonts w:ascii="Times New Roman" w:hAnsi="Times New Roman"/>
                <w:b/>
              </w:rPr>
              <w:t>V</w:t>
            </w:r>
          </w:p>
        </w:tc>
        <w:tc>
          <w:tcPr>
            <w:tcW w:w="1559" w:type="dxa"/>
            <w:tcBorders>
              <w:top w:val="single" w:sz="4" w:space="0" w:color="auto"/>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b/>
                <w:lang w:val="en-US"/>
              </w:rPr>
            </w:pPr>
            <w:r w:rsidRPr="00604713">
              <w:rPr>
                <w:rFonts w:ascii="Times New Roman" w:hAnsi="Times New Roman"/>
                <w:b/>
              </w:rPr>
              <w:t>VI</w:t>
            </w:r>
          </w:p>
        </w:tc>
        <w:tc>
          <w:tcPr>
            <w:tcW w:w="3544" w:type="dxa"/>
            <w:tcBorders>
              <w:top w:val="single" w:sz="4" w:space="0" w:color="auto"/>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b/>
              </w:rPr>
            </w:pPr>
            <w:r w:rsidRPr="00604713">
              <w:rPr>
                <w:rFonts w:ascii="Times New Roman" w:hAnsi="Times New Roman"/>
                <w:b/>
              </w:rPr>
              <w:t>Всего</w:t>
            </w:r>
          </w:p>
        </w:tc>
      </w:tr>
      <w:tr w:rsidR="00AC6171" w:rsidRPr="00604713" w:rsidTr="005F1D79">
        <w:tc>
          <w:tcPr>
            <w:tcW w:w="9781" w:type="dxa"/>
            <w:gridSpan w:val="7"/>
            <w:tcBorders>
              <w:top w:val="single" w:sz="4" w:space="0" w:color="auto"/>
              <w:left w:val="single" w:sz="4" w:space="0" w:color="auto"/>
              <w:bottom w:val="single" w:sz="4" w:space="0" w:color="auto"/>
              <w:right w:val="single" w:sz="4" w:space="0" w:color="auto"/>
            </w:tcBorders>
            <w:shd w:val="clear" w:color="auto" w:fill="BFBFBF"/>
          </w:tcPr>
          <w:p w:rsidR="00AC6171" w:rsidRPr="00604713" w:rsidRDefault="00AC6171" w:rsidP="00B80D6C">
            <w:pPr>
              <w:pStyle w:val="NoSpacing"/>
              <w:jc w:val="center"/>
              <w:rPr>
                <w:rFonts w:ascii="Times New Roman" w:hAnsi="Times New Roman"/>
                <w:i/>
                <w:lang w:val="en-US"/>
              </w:rPr>
            </w:pPr>
            <w:r w:rsidRPr="00604713">
              <w:rPr>
                <w:rFonts w:ascii="Times New Roman" w:hAnsi="Times New Roman"/>
                <w:i/>
                <w:lang w:val="en-US"/>
              </w:rPr>
              <w:t xml:space="preserve">I. </w:t>
            </w:r>
            <w:r w:rsidRPr="00604713">
              <w:rPr>
                <w:rFonts w:ascii="Times New Roman" w:hAnsi="Times New Roman"/>
                <w:i/>
              </w:rPr>
              <w:t>Обязательная часть</w:t>
            </w:r>
          </w:p>
        </w:tc>
      </w:tr>
      <w:tr w:rsidR="00AC6171" w:rsidRPr="00604713" w:rsidTr="005F1D79">
        <w:tc>
          <w:tcPr>
            <w:tcW w:w="1701"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1. Язык и речевая практика</w:t>
            </w:r>
          </w:p>
        </w:tc>
        <w:tc>
          <w:tcPr>
            <w:tcW w:w="2268" w:type="dxa"/>
            <w:gridSpan w:val="3"/>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1.1 Речь и альтернативная коммуникация</w:t>
            </w:r>
          </w:p>
        </w:tc>
        <w:tc>
          <w:tcPr>
            <w:tcW w:w="709"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68</w:t>
            </w:r>
          </w:p>
        </w:tc>
        <w:tc>
          <w:tcPr>
            <w:tcW w:w="1559"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68</w:t>
            </w:r>
          </w:p>
        </w:tc>
        <w:tc>
          <w:tcPr>
            <w:tcW w:w="3544"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rPr>
            </w:pPr>
            <w:r>
              <w:rPr>
                <w:rFonts w:ascii="Times New Roman" w:hAnsi="Times New Roman"/>
              </w:rPr>
              <w:t>136</w:t>
            </w:r>
          </w:p>
        </w:tc>
      </w:tr>
      <w:tr w:rsidR="00AC6171" w:rsidRPr="00604713" w:rsidTr="005F1D79">
        <w:tc>
          <w:tcPr>
            <w:tcW w:w="1701"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2. Математика</w:t>
            </w:r>
          </w:p>
        </w:tc>
        <w:tc>
          <w:tcPr>
            <w:tcW w:w="2268" w:type="dxa"/>
            <w:gridSpan w:val="3"/>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2.1 Математические представления</w:t>
            </w:r>
          </w:p>
        </w:tc>
        <w:tc>
          <w:tcPr>
            <w:tcW w:w="709"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68</w:t>
            </w:r>
          </w:p>
        </w:tc>
        <w:tc>
          <w:tcPr>
            <w:tcW w:w="1559"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68</w:t>
            </w:r>
          </w:p>
        </w:tc>
        <w:tc>
          <w:tcPr>
            <w:tcW w:w="3544"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rPr>
            </w:pPr>
            <w:r>
              <w:rPr>
                <w:rFonts w:ascii="Times New Roman" w:hAnsi="Times New Roman"/>
              </w:rPr>
              <w:t>136</w:t>
            </w:r>
          </w:p>
        </w:tc>
      </w:tr>
      <w:tr w:rsidR="00AC6171" w:rsidRPr="00604713" w:rsidTr="005F1D79">
        <w:tc>
          <w:tcPr>
            <w:tcW w:w="1701" w:type="dxa"/>
            <w:vMerge w:val="restart"/>
            <w:tcBorders>
              <w:top w:val="single" w:sz="4" w:space="0" w:color="000000"/>
              <w:left w:val="single" w:sz="4" w:space="0" w:color="000000"/>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3.Окружающий мир</w:t>
            </w:r>
          </w:p>
        </w:tc>
        <w:tc>
          <w:tcPr>
            <w:tcW w:w="2268" w:type="dxa"/>
            <w:gridSpan w:val="3"/>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3.1 Окружающий природный  мир</w:t>
            </w:r>
          </w:p>
        </w:tc>
        <w:tc>
          <w:tcPr>
            <w:tcW w:w="709"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68</w:t>
            </w:r>
          </w:p>
        </w:tc>
        <w:tc>
          <w:tcPr>
            <w:tcW w:w="1559"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lang w:val="en-US"/>
              </w:rPr>
            </w:pPr>
            <w:r w:rsidRPr="00604713">
              <w:rPr>
                <w:rFonts w:ascii="Times New Roman" w:hAnsi="Times New Roman"/>
              </w:rPr>
              <w:t>68</w:t>
            </w:r>
          </w:p>
        </w:tc>
        <w:tc>
          <w:tcPr>
            <w:tcW w:w="3544"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rPr>
            </w:pPr>
            <w:r>
              <w:rPr>
                <w:rFonts w:ascii="Times New Roman" w:hAnsi="Times New Roman"/>
              </w:rPr>
              <w:t>136</w:t>
            </w:r>
          </w:p>
        </w:tc>
      </w:tr>
      <w:tr w:rsidR="00AC6171" w:rsidRPr="00604713" w:rsidTr="005F1D79">
        <w:trPr>
          <w:trHeight w:val="347"/>
        </w:trPr>
        <w:tc>
          <w:tcPr>
            <w:tcW w:w="1701" w:type="dxa"/>
            <w:vMerge/>
            <w:tcBorders>
              <w:left w:val="single" w:sz="4" w:space="0" w:color="000000"/>
              <w:right w:val="nil"/>
            </w:tcBorders>
          </w:tcPr>
          <w:p w:rsidR="00AC6171" w:rsidRPr="00604713" w:rsidRDefault="00AC6171" w:rsidP="00B80D6C">
            <w:pPr>
              <w:pStyle w:val="NoSpacing"/>
              <w:rPr>
                <w:rFonts w:ascii="Times New Roman" w:hAnsi="Times New Roman"/>
              </w:rPr>
            </w:pPr>
          </w:p>
        </w:tc>
        <w:tc>
          <w:tcPr>
            <w:tcW w:w="2268" w:type="dxa"/>
            <w:gridSpan w:val="3"/>
            <w:tcBorders>
              <w:top w:val="single" w:sz="4" w:space="0" w:color="000000"/>
              <w:left w:val="single" w:sz="4" w:space="0" w:color="000000"/>
              <w:bottom w:val="nil"/>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3.2 Человек</w:t>
            </w:r>
          </w:p>
        </w:tc>
        <w:tc>
          <w:tcPr>
            <w:tcW w:w="709" w:type="dxa"/>
            <w:tcBorders>
              <w:top w:val="single" w:sz="4" w:space="0" w:color="000000"/>
              <w:left w:val="single" w:sz="4" w:space="0" w:color="000000"/>
              <w:bottom w:val="nil"/>
              <w:right w:val="nil"/>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68</w:t>
            </w:r>
          </w:p>
        </w:tc>
        <w:tc>
          <w:tcPr>
            <w:tcW w:w="1559" w:type="dxa"/>
            <w:tcBorders>
              <w:top w:val="single" w:sz="4" w:space="0" w:color="000000"/>
              <w:left w:val="single" w:sz="4" w:space="0" w:color="000000"/>
              <w:bottom w:val="nil"/>
              <w:right w:val="single" w:sz="4" w:space="0" w:color="000000"/>
            </w:tcBorders>
          </w:tcPr>
          <w:p w:rsidR="00AC6171" w:rsidRPr="00604713" w:rsidRDefault="00AC6171" w:rsidP="00B80D6C">
            <w:pPr>
              <w:pStyle w:val="NoSpacing"/>
              <w:jc w:val="center"/>
              <w:rPr>
                <w:rFonts w:ascii="Times New Roman" w:hAnsi="Times New Roman"/>
                <w:lang w:val="en-US"/>
              </w:rPr>
            </w:pPr>
            <w:r w:rsidRPr="00604713">
              <w:rPr>
                <w:rFonts w:ascii="Times New Roman" w:hAnsi="Times New Roman"/>
              </w:rPr>
              <w:t>34</w:t>
            </w:r>
          </w:p>
        </w:tc>
        <w:tc>
          <w:tcPr>
            <w:tcW w:w="3544" w:type="dxa"/>
            <w:tcBorders>
              <w:top w:val="single" w:sz="4" w:space="0" w:color="000000"/>
              <w:left w:val="single" w:sz="4" w:space="0" w:color="000000"/>
              <w:bottom w:val="nil"/>
              <w:right w:val="single" w:sz="4" w:space="0" w:color="000000"/>
            </w:tcBorders>
          </w:tcPr>
          <w:p w:rsidR="00AC6171" w:rsidRPr="00604713" w:rsidRDefault="00AC6171" w:rsidP="00B80D6C">
            <w:pPr>
              <w:pStyle w:val="NoSpacing"/>
              <w:jc w:val="center"/>
              <w:rPr>
                <w:rFonts w:ascii="Times New Roman" w:hAnsi="Times New Roman"/>
              </w:rPr>
            </w:pPr>
            <w:r>
              <w:rPr>
                <w:rFonts w:ascii="Times New Roman" w:hAnsi="Times New Roman"/>
              </w:rPr>
              <w:t>104</w:t>
            </w:r>
          </w:p>
        </w:tc>
      </w:tr>
      <w:tr w:rsidR="00AC6171" w:rsidRPr="00604713" w:rsidTr="005F1D79">
        <w:trPr>
          <w:trHeight w:val="410"/>
        </w:trPr>
        <w:tc>
          <w:tcPr>
            <w:tcW w:w="1701" w:type="dxa"/>
            <w:vMerge/>
            <w:tcBorders>
              <w:left w:val="single" w:sz="4" w:space="0" w:color="000000"/>
              <w:right w:val="nil"/>
            </w:tcBorders>
            <w:vAlign w:val="center"/>
          </w:tcPr>
          <w:p w:rsidR="00AC6171" w:rsidRPr="00604713" w:rsidRDefault="00AC6171" w:rsidP="00B80D6C">
            <w:pPr>
              <w:pStyle w:val="NoSpacing"/>
              <w:rPr>
                <w:rFonts w:ascii="Times New Roman" w:hAnsi="Times New Roman"/>
              </w:rPr>
            </w:pPr>
          </w:p>
        </w:tc>
        <w:tc>
          <w:tcPr>
            <w:tcW w:w="2268" w:type="dxa"/>
            <w:gridSpan w:val="3"/>
            <w:tcBorders>
              <w:top w:val="single" w:sz="4" w:space="0" w:color="000000"/>
              <w:left w:val="single" w:sz="4" w:space="0" w:color="000000"/>
              <w:bottom w:val="single" w:sz="4" w:space="0" w:color="000000"/>
              <w:right w:val="nil"/>
            </w:tcBorders>
          </w:tcPr>
          <w:p w:rsidR="00AC6171" w:rsidRPr="00321043" w:rsidRDefault="00AC6171" w:rsidP="00B80D6C">
            <w:pPr>
              <w:pStyle w:val="NoSpacing"/>
              <w:rPr>
                <w:rFonts w:ascii="Times New Roman" w:hAnsi="Times New Roman"/>
              </w:rPr>
            </w:pPr>
            <w:r w:rsidRPr="00321043">
              <w:rPr>
                <w:rFonts w:ascii="Times New Roman" w:hAnsi="Times New Roman"/>
              </w:rPr>
              <w:t>3.3 Домоводство</w:t>
            </w:r>
          </w:p>
        </w:tc>
        <w:tc>
          <w:tcPr>
            <w:tcW w:w="709" w:type="dxa"/>
            <w:tcBorders>
              <w:top w:val="single" w:sz="4" w:space="0" w:color="000000"/>
              <w:left w:val="single" w:sz="4" w:space="0" w:color="000000"/>
              <w:bottom w:val="single" w:sz="4" w:space="0" w:color="000000"/>
              <w:right w:val="nil"/>
            </w:tcBorders>
          </w:tcPr>
          <w:p w:rsidR="00AC6171" w:rsidRPr="00321043" w:rsidRDefault="00AC6171" w:rsidP="00B80D6C">
            <w:pPr>
              <w:pStyle w:val="NoSpacing"/>
              <w:jc w:val="center"/>
              <w:rPr>
                <w:rFonts w:ascii="Times New Roman" w:hAnsi="Times New Roman"/>
              </w:rPr>
            </w:pPr>
            <w:r w:rsidRPr="00321043">
              <w:rPr>
                <w:rFonts w:ascii="Times New Roman" w:hAnsi="Times New Roman"/>
              </w:rPr>
              <w:t>-</w:t>
            </w:r>
          </w:p>
        </w:tc>
        <w:tc>
          <w:tcPr>
            <w:tcW w:w="1559" w:type="dxa"/>
            <w:tcBorders>
              <w:top w:val="single" w:sz="4" w:space="0" w:color="000000"/>
              <w:left w:val="single" w:sz="4" w:space="0" w:color="000000"/>
              <w:bottom w:val="single" w:sz="4" w:space="0" w:color="000000"/>
              <w:right w:val="single" w:sz="4" w:space="0" w:color="000000"/>
            </w:tcBorders>
          </w:tcPr>
          <w:p w:rsidR="00AC6171" w:rsidRPr="00321043" w:rsidRDefault="00AC6171" w:rsidP="00B80D6C">
            <w:pPr>
              <w:pStyle w:val="NoSpacing"/>
              <w:jc w:val="center"/>
              <w:rPr>
                <w:rFonts w:ascii="Times New Roman" w:hAnsi="Times New Roman"/>
              </w:rPr>
            </w:pPr>
            <w:r w:rsidRPr="00321043">
              <w:rPr>
                <w:rFonts w:ascii="Times New Roman" w:hAnsi="Times New Roman"/>
              </w:rPr>
              <w:t>-</w:t>
            </w:r>
          </w:p>
        </w:tc>
        <w:tc>
          <w:tcPr>
            <w:tcW w:w="3544" w:type="dxa"/>
            <w:tcBorders>
              <w:top w:val="single" w:sz="4" w:space="0" w:color="000000"/>
              <w:left w:val="single" w:sz="4" w:space="0" w:color="000000"/>
              <w:bottom w:val="single" w:sz="4" w:space="0" w:color="000000"/>
              <w:right w:val="single" w:sz="4" w:space="0" w:color="000000"/>
            </w:tcBorders>
          </w:tcPr>
          <w:p w:rsidR="00AC6171" w:rsidRPr="00321043" w:rsidRDefault="00AC6171" w:rsidP="00321043">
            <w:pPr>
              <w:pStyle w:val="NoSpacing"/>
              <w:jc w:val="center"/>
              <w:rPr>
                <w:rFonts w:ascii="Times New Roman" w:hAnsi="Times New Roman"/>
              </w:rPr>
            </w:pPr>
            <w:r w:rsidRPr="00321043">
              <w:rPr>
                <w:rFonts w:ascii="Times New Roman" w:hAnsi="Times New Roman"/>
              </w:rPr>
              <w:t>-</w:t>
            </w:r>
          </w:p>
        </w:tc>
      </w:tr>
      <w:tr w:rsidR="00AC6171" w:rsidRPr="00604713" w:rsidTr="005F1D79">
        <w:trPr>
          <w:trHeight w:val="557"/>
        </w:trPr>
        <w:tc>
          <w:tcPr>
            <w:tcW w:w="1701" w:type="dxa"/>
            <w:vMerge/>
            <w:tcBorders>
              <w:left w:val="single" w:sz="4" w:space="0" w:color="000000"/>
              <w:bottom w:val="single" w:sz="4" w:space="0" w:color="000000"/>
              <w:right w:val="nil"/>
            </w:tcBorders>
            <w:vAlign w:val="center"/>
          </w:tcPr>
          <w:p w:rsidR="00AC6171" w:rsidRPr="00604713" w:rsidRDefault="00AC6171" w:rsidP="00B80D6C">
            <w:pPr>
              <w:pStyle w:val="NoSpacing"/>
              <w:rPr>
                <w:rFonts w:ascii="Times New Roman" w:hAnsi="Times New Roman"/>
              </w:rPr>
            </w:pPr>
          </w:p>
        </w:tc>
        <w:tc>
          <w:tcPr>
            <w:tcW w:w="2268" w:type="dxa"/>
            <w:gridSpan w:val="3"/>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3.4. Окружающий социальный мир</w:t>
            </w:r>
          </w:p>
        </w:tc>
        <w:tc>
          <w:tcPr>
            <w:tcW w:w="709"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68</w:t>
            </w:r>
          </w:p>
        </w:tc>
        <w:tc>
          <w:tcPr>
            <w:tcW w:w="1559"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68</w:t>
            </w:r>
          </w:p>
        </w:tc>
        <w:tc>
          <w:tcPr>
            <w:tcW w:w="3544"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rPr>
            </w:pPr>
            <w:r>
              <w:rPr>
                <w:rFonts w:ascii="Times New Roman" w:hAnsi="Times New Roman"/>
              </w:rPr>
              <w:t>136</w:t>
            </w:r>
          </w:p>
        </w:tc>
      </w:tr>
      <w:tr w:rsidR="00AC6171" w:rsidRPr="00604713" w:rsidTr="005F1D79">
        <w:trPr>
          <w:trHeight w:val="410"/>
        </w:trPr>
        <w:tc>
          <w:tcPr>
            <w:tcW w:w="1701" w:type="dxa"/>
            <w:vMerge w:val="restart"/>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 xml:space="preserve">4. Искусство </w:t>
            </w:r>
          </w:p>
        </w:tc>
        <w:tc>
          <w:tcPr>
            <w:tcW w:w="2268" w:type="dxa"/>
            <w:gridSpan w:val="3"/>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4.1 Музыка и движение</w:t>
            </w:r>
          </w:p>
        </w:tc>
        <w:tc>
          <w:tcPr>
            <w:tcW w:w="709"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68</w:t>
            </w:r>
          </w:p>
        </w:tc>
        <w:tc>
          <w:tcPr>
            <w:tcW w:w="1559"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68</w:t>
            </w:r>
          </w:p>
        </w:tc>
        <w:tc>
          <w:tcPr>
            <w:tcW w:w="3544"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lang w:val="en-US"/>
              </w:rPr>
            </w:pPr>
            <w:r>
              <w:rPr>
                <w:rFonts w:ascii="Times New Roman" w:hAnsi="Times New Roman"/>
              </w:rPr>
              <w:t>136</w:t>
            </w:r>
          </w:p>
        </w:tc>
      </w:tr>
      <w:tr w:rsidR="00AC6171" w:rsidRPr="00604713" w:rsidTr="005F1D79">
        <w:tc>
          <w:tcPr>
            <w:tcW w:w="1701" w:type="dxa"/>
            <w:vMerge/>
            <w:tcBorders>
              <w:top w:val="single" w:sz="4" w:space="0" w:color="000000"/>
              <w:left w:val="single" w:sz="4" w:space="0" w:color="000000"/>
              <w:bottom w:val="single" w:sz="4" w:space="0" w:color="000000"/>
              <w:right w:val="nil"/>
            </w:tcBorders>
            <w:vAlign w:val="center"/>
          </w:tcPr>
          <w:p w:rsidR="00AC6171" w:rsidRPr="00604713" w:rsidRDefault="00AC6171" w:rsidP="00B80D6C">
            <w:pPr>
              <w:pStyle w:val="NoSpacing"/>
              <w:rPr>
                <w:rFonts w:ascii="Times New Roman" w:hAnsi="Times New Roman"/>
              </w:rPr>
            </w:pPr>
          </w:p>
        </w:tc>
        <w:tc>
          <w:tcPr>
            <w:tcW w:w="2268" w:type="dxa"/>
            <w:gridSpan w:val="3"/>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4.2 Изобразительная деятельность</w:t>
            </w:r>
          </w:p>
        </w:tc>
        <w:tc>
          <w:tcPr>
            <w:tcW w:w="709"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102</w:t>
            </w:r>
          </w:p>
        </w:tc>
        <w:tc>
          <w:tcPr>
            <w:tcW w:w="1559"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lang w:val="en-US"/>
              </w:rPr>
            </w:pPr>
            <w:r w:rsidRPr="00604713">
              <w:rPr>
                <w:rFonts w:ascii="Times New Roman" w:hAnsi="Times New Roman"/>
              </w:rPr>
              <w:t>102</w:t>
            </w:r>
          </w:p>
        </w:tc>
        <w:tc>
          <w:tcPr>
            <w:tcW w:w="3544"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rPr>
            </w:pPr>
            <w:r>
              <w:rPr>
                <w:rFonts w:ascii="Times New Roman" w:hAnsi="Times New Roman"/>
              </w:rPr>
              <w:t>204</w:t>
            </w:r>
          </w:p>
        </w:tc>
      </w:tr>
      <w:tr w:rsidR="00AC6171" w:rsidRPr="00604713" w:rsidTr="005F1D79">
        <w:tc>
          <w:tcPr>
            <w:tcW w:w="1701"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5. Физическая культура</w:t>
            </w:r>
          </w:p>
        </w:tc>
        <w:tc>
          <w:tcPr>
            <w:tcW w:w="2268" w:type="dxa"/>
            <w:gridSpan w:val="3"/>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5.1 Адаптивная физкультура</w:t>
            </w:r>
          </w:p>
        </w:tc>
        <w:tc>
          <w:tcPr>
            <w:tcW w:w="709"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68</w:t>
            </w:r>
          </w:p>
        </w:tc>
        <w:tc>
          <w:tcPr>
            <w:tcW w:w="1559"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68</w:t>
            </w:r>
          </w:p>
        </w:tc>
        <w:tc>
          <w:tcPr>
            <w:tcW w:w="3544"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lang w:val="en-US"/>
              </w:rPr>
            </w:pPr>
            <w:r>
              <w:rPr>
                <w:rFonts w:ascii="Times New Roman" w:hAnsi="Times New Roman"/>
              </w:rPr>
              <w:t>136</w:t>
            </w:r>
          </w:p>
        </w:tc>
      </w:tr>
      <w:tr w:rsidR="00AC6171" w:rsidRPr="00604713" w:rsidTr="005F1D79">
        <w:tc>
          <w:tcPr>
            <w:tcW w:w="1701"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rPr>
            </w:pPr>
            <w:r>
              <w:rPr>
                <w:rFonts w:ascii="Times New Roman" w:hAnsi="Times New Roman"/>
              </w:rPr>
              <w:t>6.Технологии</w:t>
            </w:r>
          </w:p>
        </w:tc>
        <w:tc>
          <w:tcPr>
            <w:tcW w:w="2268" w:type="dxa"/>
            <w:gridSpan w:val="3"/>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rPr>
            </w:pPr>
            <w:r>
              <w:rPr>
                <w:rFonts w:ascii="Times New Roman" w:hAnsi="Times New Roman"/>
              </w:rPr>
              <w:t>6.1.Профильный труд</w:t>
            </w:r>
          </w:p>
        </w:tc>
        <w:tc>
          <w:tcPr>
            <w:tcW w:w="709"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jc w:val="center"/>
              <w:rPr>
                <w:rFonts w:ascii="Times New Roman" w:hAnsi="Times New Roman"/>
              </w:rPr>
            </w:pPr>
            <w:r>
              <w:rPr>
                <w:rFonts w:ascii="Times New Roman" w:hAnsi="Times New Roman"/>
              </w:rPr>
              <w:t>-</w:t>
            </w:r>
          </w:p>
        </w:tc>
        <w:tc>
          <w:tcPr>
            <w:tcW w:w="1559"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rPr>
            </w:pPr>
            <w:r>
              <w:rPr>
                <w:rFonts w:ascii="Times New Roman" w:hAnsi="Times New Roman"/>
              </w:rPr>
              <w:t>-</w:t>
            </w:r>
          </w:p>
        </w:tc>
        <w:tc>
          <w:tcPr>
            <w:tcW w:w="3544" w:type="dxa"/>
            <w:tcBorders>
              <w:top w:val="single" w:sz="4" w:space="0" w:color="000000"/>
              <w:left w:val="single" w:sz="4" w:space="0" w:color="000000"/>
              <w:bottom w:val="single" w:sz="4" w:space="0" w:color="000000"/>
              <w:right w:val="single" w:sz="4" w:space="0" w:color="000000"/>
            </w:tcBorders>
          </w:tcPr>
          <w:p w:rsidR="00AC6171" w:rsidRDefault="00AC6171" w:rsidP="00B80D6C">
            <w:pPr>
              <w:pStyle w:val="NoSpacing"/>
              <w:jc w:val="center"/>
              <w:rPr>
                <w:rFonts w:ascii="Times New Roman" w:hAnsi="Times New Roman"/>
              </w:rPr>
            </w:pPr>
            <w:r>
              <w:rPr>
                <w:rFonts w:ascii="Times New Roman" w:hAnsi="Times New Roman"/>
              </w:rPr>
              <w:t>-</w:t>
            </w:r>
          </w:p>
        </w:tc>
      </w:tr>
      <w:tr w:rsidR="00AC6171" w:rsidRPr="00604713" w:rsidTr="005F1D79">
        <w:trPr>
          <w:trHeight w:val="433"/>
        </w:trPr>
        <w:tc>
          <w:tcPr>
            <w:tcW w:w="3969" w:type="dxa"/>
            <w:gridSpan w:val="4"/>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rPr>
            </w:pPr>
            <w:r>
              <w:rPr>
                <w:rFonts w:ascii="Times New Roman" w:hAnsi="Times New Roman"/>
              </w:rPr>
              <w:t>7</w:t>
            </w:r>
            <w:r w:rsidRPr="00604713">
              <w:rPr>
                <w:rFonts w:ascii="Times New Roman" w:hAnsi="Times New Roman"/>
              </w:rPr>
              <w:t>. Коррекционно-развивающие занятия</w:t>
            </w:r>
          </w:p>
        </w:tc>
        <w:tc>
          <w:tcPr>
            <w:tcW w:w="709"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68</w:t>
            </w:r>
          </w:p>
        </w:tc>
        <w:tc>
          <w:tcPr>
            <w:tcW w:w="1559"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68</w:t>
            </w:r>
          </w:p>
        </w:tc>
        <w:tc>
          <w:tcPr>
            <w:tcW w:w="3544"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lang w:val="en-US"/>
              </w:rPr>
            </w:pPr>
            <w:r>
              <w:rPr>
                <w:rFonts w:ascii="Times New Roman" w:hAnsi="Times New Roman"/>
              </w:rPr>
              <w:t>136</w:t>
            </w:r>
          </w:p>
        </w:tc>
      </w:tr>
      <w:tr w:rsidR="00AC6171" w:rsidRPr="00604713" w:rsidTr="005F1D79">
        <w:trPr>
          <w:trHeight w:val="424"/>
        </w:trPr>
        <w:tc>
          <w:tcPr>
            <w:tcW w:w="3969" w:type="dxa"/>
            <w:gridSpan w:val="4"/>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b/>
              </w:rPr>
            </w:pPr>
            <w:r w:rsidRPr="00604713">
              <w:rPr>
                <w:rFonts w:ascii="Times New Roman" w:hAnsi="Times New Roman"/>
                <w:b/>
              </w:rPr>
              <w:t>Итого</w:t>
            </w:r>
          </w:p>
        </w:tc>
        <w:tc>
          <w:tcPr>
            <w:tcW w:w="709"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jc w:val="center"/>
              <w:rPr>
                <w:rFonts w:ascii="Times New Roman" w:hAnsi="Times New Roman"/>
                <w:b/>
              </w:rPr>
            </w:pPr>
            <w:r>
              <w:rPr>
                <w:rFonts w:ascii="Times New Roman" w:hAnsi="Times New Roman"/>
                <w:b/>
              </w:rPr>
              <w:t>646</w:t>
            </w:r>
          </w:p>
        </w:tc>
        <w:tc>
          <w:tcPr>
            <w:tcW w:w="1559"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b/>
              </w:rPr>
            </w:pPr>
            <w:r>
              <w:rPr>
                <w:rFonts w:ascii="Times New Roman" w:hAnsi="Times New Roman"/>
                <w:b/>
              </w:rPr>
              <w:t>572</w:t>
            </w:r>
          </w:p>
        </w:tc>
        <w:tc>
          <w:tcPr>
            <w:tcW w:w="3544" w:type="dxa"/>
            <w:tcBorders>
              <w:top w:val="single" w:sz="4" w:space="0" w:color="000000"/>
              <w:left w:val="single" w:sz="4" w:space="0" w:color="000000"/>
              <w:bottom w:val="single" w:sz="4" w:space="0" w:color="000000"/>
              <w:right w:val="single" w:sz="4" w:space="0" w:color="000000"/>
            </w:tcBorders>
          </w:tcPr>
          <w:p w:rsidR="00AC6171" w:rsidRPr="005F1D79" w:rsidRDefault="00AC6171" w:rsidP="00B80D6C">
            <w:pPr>
              <w:pStyle w:val="NoSpacing"/>
              <w:jc w:val="center"/>
              <w:rPr>
                <w:rFonts w:ascii="Times New Roman" w:hAnsi="Times New Roman"/>
                <w:b/>
              </w:rPr>
            </w:pPr>
            <w:r>
              <w:rPr>
                <w:rFonts w:ascii="Times New Roman" w:hAnsi="Times New Roman"/>
                <w:b/>
              </w:rPr>
              <w:t>1124</w:t>
            </w:r>
          </w:p>
        </w:tc>
      </w:tr>
      <w:tr w:rsidR="00AC6171" w:rsidRPr="00604713" w:rsidTr="005F1D79">
        <w:tc>
          <w:tcPr>
            <w:tcW w:w="3969" w:type="dxa"/>
            <w:gridSpan w:val="4"/>
            <w:tcBorders>
              <w:top w:val="single" w:sz="4" w:space="0" w:color="000000"/>
              <w:left w:val="single" w:sz="4" w:space="0" w:color="000000"/>
              <w:bottom w:val="single" w:sz="4" w:space="0" w:color="auto"/>
              <w:right w:val="nil"/>
            </w:tcBorders>
          </w:tcPr>
          <w:p w:rsidR="00AC6171" w:rsidRPr="00604713" w:rsidRDefault="00AC6171" w:rsidP="00604713">
            <w:pPr>
              <w:pStyle w:val="NoSpacing"/>
              <w:rPr>
                <w:rFonts w:ascii="Times New Roman" w:hAnsi="Times New Roman"/>
                <w:b/>
              </w:rPr>
            </w:pPr>
            <w:r w:rsidRPr="00604713">
              <w:rPr>
                <w:rFonts w:ascii="Times New Roman" w:hAnsi="Times New Roman"/>
                <w:b/>
              </w:rPr>
              <w:t>Максимально допустимая недельная нагрузка (при 5-дн. учебной неделе)</w:t>
            </w:r>
          </w:p>
        </w:tc>
        <w:tc>
          <w:tcPr>
            <w:tcW w:w="709" w:type="dxa"/>
            <w:tcBorders>
              <w:top w:val="single" w:sz="4" w:space="0" w:color="000000"/>
              <w:left w:val="single" w:sz="4" w:space="0" w:color="000000"/>
              <w:bottom w:val="single" w:sz="4" w:space="0" w:color="auto"/>
              <w:right w:val="nil"/>
            </w:tcBorders>
          </w:tcPr>
          <w:p w:rsidR="00AC6171" w:rsidRPr="00604713" w:rsidRDefault="00AC6171" w:rsidP="00B80D6C">
            <w:pPr>
              <w:pStyle w:val="NoSpacing"/>
              <w:jc w:val="center"/>
              <w:rPr>
                <w:rFonts w:ascii="Times New Roman" w:hAnsi="Times New Roman"/>
                <w:b/>
              </w:rPr>
            </w:pPr>
            <w:r>
              <w:rPr>
                <w:rFonts w:ascii="Times New Roman" w:hAnsi="Times New Roman"/>
                <w:b/>
              </w:rPr>
              <w:t>646</w:t>
            </w:r>
          </w:p>
        </w:tc>
        <w:tc>
          <w:tcPr>
            <w:tcW w:w="1559" w:type="dxa"/>
            <w:tcBorders>
              <w:top w:val="single" w:sz="4" w:space="0" w:color="000000"/>
              <w:left w:val="single" w:sz="4" w:space="0" w:color="000000"/>
              <w:bottom w:val="single" w:sz="4" w:space="0" w:color="auto"/>
              <w:right w:val="single" w:sz="4" w:space="0" w:color="000000"/>
            </w:tcBorders>
          </w:tcPr>
          <w:p w:rsidR="00AC6171" w:rsidRPr="00604713" w:rsidRDefault="00AC6171" w:rsidP="00B80D6C">
            <w:pPr>
              <w:pStyle w:val="NoSpacing"/>
              <w:jc w:val="center"/>
              <w:rPr>
                <w:rFonts w:ascii="Times New Roman" w:hAnsi="Times New Roman"/>
                <w:b/>
              </w:rPr>
            </w:pPr>
            <w:r>
              <w:rPr>
                <w:rFonts w:ascii="Times New Roman" w:hAnsi="Times New Roman"/>
                <w:b/>
              </w:rPr>
              <w:t>572</w:t>
            </w:r>
          </w:p>
        </w:tc>
        <w:tc>
          <w:tcPr>
            <w:tcW w:w="3544" w:type="dxa"/>
            <w:tcBorders>
              <w:top w:val="single" w:sz="4" w:space="0" w:color="000000"/>
              <w:left w:val="single" w:sz="4" w:space="0" w:color="000000"/>
              <w:bottom w:val="single" w:sz="4" w:space="0" w:color="auto"/>
              <w:right w:val="single" w:sz="4" w:space="0" w:color="000000"/>
            </w:tcBorders>
          </w:tcPr>
          <w:p w:rsidR="00AC6171" w:rsidRPr="00604713" w:rsidRDefault="00AC6171" w:rsidP="00B80D6C">
            <w:pPr>
              <w:pStyle w:val="NoSpacing"/>
              <w:jc w:val="center"/>
              <w:rPr>
                <w:rFonts w:ascii="Times New Roman" w:hAnsi="Times New Roman"/>
                <w:b/>
              </w:rPr>
            </w:pPr>
            <w:r>
              <w:rPr>
                <w:rFonts w:ascii="Times New Roman" w:hAnsi="Times New Roman"/>
                <w:b/>
              </w:rPr>
              <w:t>1124</w:t>
            </w:r>
          </w:p>
        </w:tc>
      </w:tr>
      <w:tr w:rsidR="00AC6171" w:rsidRPr="00604713" w:rsidTr="005F1D79">
        <w:tc>
          <w:tcPr>
            <w:tcW w:w="9781" w:type="dxa"/>
            <w:gridSpan w:val="7"/>
            <w:tcBorders>
              <w:top w:val="single" w:sz="4" w:space="0" w:color="auto"/>
              <w:left w:val="single" w:sz="4" w:space="0" w:color="auto"/>
              <w:bottom w:val="single" w:sz="4" w:space="0" w:color="auto"/>
              <w:right w:val="single" w:sz="4" w:space="0" w:color="auto"/>
            </w:tcBorders>
            <w:shd w:val="clear" w:color="auto" w:fill="BFBFBF"/>
          </w:tcPr>
          <w:p w:rsidR="00AC6171" w:rsidRPr="00604713" w:rsidRDefault="00AC6171" w:rsidP="00B80D6C">
            <w:pPr>
              <w:pStyle w:val="NoSpacing"/>
              <w:jc w:val="center"/>
              <w:rPr>
                <w:rFonts w:ascii="Times New Roman" w:hAnsi="Times New Roman"/>
                <w:i/>
                <w:iCs/>
              </w:rPr>
            </w:pPr>
            <w:r w:rsidRPr="00604713">
              <w:rPr>
                <w:rFonts w:ascii="Times New Roman" w:hAnsi="Times New Roman"/>
                <w:i/>
                <w:iCs/>
                <w:lang w:val="en-US"/>
              </w:rPr>
              <w:t>II</w:t>
            </w:r>
            <w:r w:rsidRPr="00604713">
              <w:rPr>
                <w:rFonts w:ascii="Times New Roman" w:hAnsi="Times New Roman"/>
                <w:i/>
                <w:iCs/>
              </w:rPr>
              <w:t>. Часть, формируемая участниками образовательных отношений</w:t>
            </w:r>
          </w:p>
        </w:tc>
      </w:tr>
      <w:tr w:rsidR="00AC6171" w:rsidRPr="00604713" w:rsidTr="005F1D79">
        <w:trPr>
          <w:trHeight w:val="335"/>
        </w:trPr>
        <w:tc>
          <w:tcPr>
            <w:tcW w:w="2694" w:type="dxa"/>
            <w:gridSpan w:val="2"/>
            <w:tcBorders>
              <w:top w:val="single" w:sz="4" w:space="0" w:color="auto"/>
              <w:left w:val="single" w:sz="4" w:space="0" w:color="000000"/>
              <w:bottom w:val="single" w:sz="4" w:space="0" w:color="000000"/>
              <w:right w:val="nil"/>
            </w:tcBorders>
          </w:tcPr>
          <w:p w:rsidR="00AC6171" w:rsidRPr="00604713" w:rsidRDefault="00AC6171" w:rsidP="00B80D6C">
            <w:pPr>
              <w:pStyle w:val="NoSpacing"/>
              <w:jc w:val="center"/>
              <w:rPr>
                <w:rFonts w:ascii="Times New Roman" w:hAnsi="Times New Roman"/>
                <w:b/>
              </w:rPr>
            </w:pPr>
            <w:r w:rsidRPr="00604713">
              <w:rPr>
                <w:rFonts w:ascii="Times New Roman" w:hAnsi="Times New Roman"/>
                <w:b/>
              </w:rPr>
              <w:t>Коррекционные курсы</w:t>
            </w:r>
          </w:p>
        </w:tc>
        <w:tc>
          <w:tcPr>
            <w:tcW w:w="850" w:type="dxa"/>
            <w:tcBorders>
              <w:top w:val="single" w:sz="4" w:space="0" w:color="auto"/>
              <w:left w:val="single" w:sz="4" w:space="0" w:color="000000"/>
              <w:bottom w:val="single" w:sz="4" w:space="0" w:color="000000"/>
              <w:right w:val="nil"/>
            </w:tcBorders>
          </w:tcPr>
          <w:p w:rsidR="00AC6171" w:rsidRPr="00604713" w:rsidRDefault="00AC6171" w:rsidP="00B80D6C">
            <w:pPr>
              <w:pStyle w:val="NoSpacing"/>
              <w:jc w:val="center"/>
              <w:rPr>
                <w:rFonts w:ascii="Times New Roman" w:hAnsi="Times New Roman"/>
                <w:b/>
              </w:rPr>
            </w:pPr>
            <w:r w:rsidRPr="00604713">
              <w:rPr>
                <w:rFonts w:ascii="Times New Roman" w:hAnsi="Times New Roman"/>
                <w:b/>
              </w:rPr>
              <w:t>V</w:t>
            </w:r>
          </w:p>
        </w:tc>
        <w:tc>
          <w:tcPr>
            <w:tcW w:w="2693" w:type="dxa"/>
            <w:gridSpan w:val="3"/>
            <w:tcBorders>
              <w:top w:val="single" w:sz="4" w:space="0" w:color="auto"/>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b/>
                <w:lang w:val="en-US"/>
              </w:rPr>
            </w:pPr>
            <w:r w:rsidRPr="00604713">
              <w:rPr>
                <w:rFonts w:ascii="Times New Roman" w:hAnsi="Times New Roman"/>
                <w:b/>
              </w:rPr>
              <w:t>VI</w:t>
            </w:r>
          </w:p>
        </w:tc>
        <w:tc>
          <w:tcPr>
            <w:tcW w:w="3544" w:type="dxa"/>
            <w:tcBorders>
              <w:top w:val="single" w:sz="4" w:space="0" w:color="auto"/>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b/>
              </w:rPr>
            </w:pPr>
            <w:r w:rsidRPr="00604713">
              <w:rPr>
                <w:rFonts w:ascii="Times New Roman" w:hAnsi="Times New Roman"/>
                <w:b/>
              </w:rPr>
              <w:t>Всего</w:t>
            </w:r>
          </w:p>
        </w:tc>
      </w:tr>
      <w:tr w:rsidR="00AC6171" w:rsidRPr="00604713" w:rsidTr="005F1D79">
        <w:trPr>
          <w:trHeight w:val="335"/>
        </w:trPr>
        <w:tc>
          <w:tcPr>
            <w:tcW w:w="2694" w:type="dxa"/>
            <w:gridSpan w:val="2"/>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1. Сенсорное развитие</w:t>
            </w:r>
          </w:p>
        </w:tc>
        <w:tc>
          <w:tcPr>
            <w:tcW w:w="850"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102</w:t>
            </w:r>
          </w:p>
        </w:tc>
        <w:tc>
          <w:tcPr>
            <w:tcW w:w="2693" w:type="dxa"/>
            <w:gridSpan w:val="3"/>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68</w:t>
            </w:r>
          </w:p>
        </w:tc>
        <w:tc>
          <w:tcPr>
            <w:tcW w:w="3544"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rPr>
            </w:pPr>
            <w:r>
              <w:rPr>
                <w:rFonts w:ascii="Times New Roman" w:hAnsi="Times New Roman"/>
              </w:rPr>
              <w:t>170</w:t>
            </w:r>
          </w:p>
        </w:tc>
      </w:tr>
      <w:tr w:rsidR="00AC6171" w:rsidRPr="00604713" w:rsidTr="005F1D79">
        <w:trPr>
          <w:trHeight w:val="412"/>
        </w:trPr>
        <w:tc>
          <w:tcPr>
            <w:tcW w:w="2694" w:type="dxa"/>
            <w:gridSpan w:val="2"/>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2. Предметно-практические действия</w:t>
            </w:r>
          </w:p>
        </w:tc>
        <w:tc>
          <w:tcPr>
            <w:tcW w:w="850"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102</w:t>
            </w:r>
          </w:p>
        </w:tc>
        <w:tc>
          <w:tcPr>
            <w:tcW w:w="2693" w:type="dxa"/>
            <w:gridSpan w:val="3"/>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68</w:t>
            </w:r>
          </w:p>
        </w:tc>
        <w:tc>
          <w:tcPr>
            <w:tcW w:w="3544"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rPr>
            </w:pPr>
            <w:r>
              <w:rPr>
                <w:rFonts w:ascii="Times New Roman" w:hAnsi="Times New Roman"/>
              </w:rPr>
              <w:t>170</w:t>
            </w:r>
          </w:p>
        </w:tc>
      </w:tr>
      <w:tr w:rsidR="00AC6171" w:rsidRPr="00604713" w:rsidTr="005F1D79">
        <w:trPr>
          <w:trHeight w:val="415"/>
        </w:trPr>
        <w:tc>
          <w:tcPr>
            <w:tcW w:w="2694" w:type="dxa"/>
            <w:gridSpan w:val="2"/>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3. Двигательное развитие</w:t>
            </w:r>
          </w:p>
        </w:tc>
        <w:tc>
          <w:tcPr>
            <w:tcW w:w="850"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68</w:t>
            </w:r>
          </w:p>
        </w:tc>
        <w:tc>
          <w:tcPr>
            <w:tcW w:w="2693" w:type="dxa"/>
            <w:gridSpan w:val="3"/>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68</w:t>
            </w:r>
          </w:p>
        </w:tc>
        <w:tc>
          <w:tcPr>
            <w:tcW w:w="3544"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rPr>
            </w:pPr>
            <w:r>
              <w:rPr>
                <w:rFonts w:ascii="Times New Roman" w:hAnsi="Times New Roman"/>
              </w:rPr>
              <w:t>136</w:t>
            </w:r>
          </w:p>
        </w:tc>
      </w:tr>
      <w:tr w:rsidR="00AC6171" w:rsidRPr="00604713" w:rsidTr="005F1D79">
        <w:trPr>
          <w:trHeight w:val="409"/>
        </w:trPr>
        <w:tc>
          <w:tcPr>
            <w:tcW w:w="2694" w:type="dxa"/>
            <w:gridSpan w:val="2"/>
            <w:tcBorders>
              <w:top w:val="single" w:sz="4" w:space="0" w:color="000000"/>
              <w:left w:val="single" w:sz="4" w:space="0" w:color="000000"/>
              <w:bottom w:val="single" w:sz="4" w:space="0" w:color="auto"/>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4. Альтернативная коммуникация</w:t>
            </w:r>
          </w:p>
        </w:tc>
        <w:tc>
          <w:tcPr>
            <w:tcW w:w="850" w:type="dxa"/>
            <w:tcBorders>
              <w:top w:val="single" w:sz="4" w:space="0" w:color="000000"/>
              <w:left w:val="single" w:sz="4" w:space="0" w:color="000000"/>
              <w:bottom w:val="single" w:sz="4" w:space="0" w:color="auto"/>
              <w:right w:val="nil"/>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68</w:t>
            </w:r>
          </w:p>
        </w:tc>
        <w:tc>
          <w:tcPr>
            <w:tcW w:w="2693" w:type="dxa"/>
            <w:gridSpan w:val="3"/>
            <w:tcBorders>
              <w:top w:val="single" w:sz="4" w:space="0" w:color="000000"/>
              <w:left w:val="single" w:sz="4" w:space="0" w:color="000000"/>
              <w:bottom w:val="single" w:sz="4" w:space="0" w:color="auto"/>
              <w:right w:val="single" w:sz="4" w:space="0" w:color="000000"/>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68</w:t>
            </w:r>
          </w:p>
        </w:tc>
        <w:tc>
          <w:tcPr>
            <w:tcW w:w="3544" w:type="dxa"/>
            <w:tcBorders>
              <w:top w:val="single" w:sz="4" w:space="0" w:color="000000"/>
              <w:left w:val="single" w:sz="4" w:space="0" w:color="000000"/>
              <w:bottom w:val="single" w:sz="4" w:space="0" w:color="auto"/>
              <w:right w:val="single" w:sz="4" w:space="0" w:color="000000"/>
            </w:tcBorders>
          </w:tcPr>
          <w:p w:rsidR="00AC6171" w:rsidRPr="00604713" w:rsidRDefault="00AC6171" w:rsidP="00B80D6C">
            <w:pPr>
              <w:pStyle w:val="NoSpacing"/>
              <w:jc w:val="center"/>
              <w:rPr>
                <w:rFonts w:ascii="Times New Roman" w:hAnsi="Times New Roman"/>
              </w:rPr>
            </w:pPr>
            <w:r>
              <w:rPr>
                <w:rFonts w:ascii="Times New Roman" w:hAnsi="Times New Roman"/>
              </w:rPr>
              <w:t>136</w:t>
            </w:r>
          </w:p>
        </w:tc>
      </w:tr>
      <w:tr w:rsidR="00AC6171" w:rsidRPr="00604713" w:rsidTr="005F1D79">
        <w:trPr>
          <w:trHeight w:val="471"/>
        </w:trPr>
        <w:tc>
          <w:tcPr>
            <w:tcW w:w="2694" w:type="dxa"/>
            <w:gridSpan w:val="2"/>
            <w:tcBorders>
              <w:top w:val="single" w:sz="4" w:space="0" w:color="auto"/>
              <w:left w:val="single" w:sz="4" w:space="0" w:color="auto"/>
              <w:bottom w:val="single" w:sz="4" w:space="0" w:color="auto"/>
              <w:right w:val="single" w:sz="4" w:space="0" w:color="auto"/>
            </w:tcBorders>
          </w:tcPr>
          <w:p w:rsidR="00AC6171" w:rsidRPr="00604713" w:rsidRDefault="00AC6171" w:rsidP="00B80D6C">
            <w:pPr>
              <w:pStyle w:val="NoSpacing"/>
              <w:rPr>
                <w:rFonts w:ascii="Times New Roman" w:hAnsi="Times New Roman"/>
                <w:b/>
              </w:rPr>
            </w:pPr>
            <w:r w:rsidRPr="00604713">
              <w:rPr>
                <w:rFonts w:ascii="Times New Roman" w:hAnsi="Times New Roman"/>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tcPr>
          <w:p w:rsidR="00AC6171" w:rsidRPr="00604713" w:rsidRDefault="00AC6171" w:rsidP="00B80D6C">
            <w:pPr>
              <w:pStyle w:val="NoSpacing"/>
              <w:jc w:val="center"/>
              <w:rPr>
                <w:rFonts w:ascii="Times New Roman" w:hAnsi="Times New Roman"/>
                <w:b/>
              </w:rPr>
            </w:pPr>
            <w:r w:rsidRPr="00604713">
              <w:rPr>
                <w:rFonts w:ascii="Times New Roman" w:hAnsi="Times New Roman"/>
                <w:b/>
              </w:rPr>
              <w:t>340</w:t>
            </w:r>
          </w:p>
        </w:tc>
        <w:tc>
          <w:tcPr>
            <w:tcW w:w="2693" w:type="dxa"/>
            <w:gridSpan w:val="3"/>
            <w:tcBorders>
              <w:top w:val="single" w:sz="4" w:space="0" w:color="auto"/>
              <w:left w:val="single" w:sz="4" w:space="0" w:color="auto"/>
              <w:bottom w:val="single" w:sz="4" w:space="0" w:color="auto"/>
              <w:right w:val="single" w:sz="4" w:space="0" w:color="auto"/>
            </w:tcBorders>
          </w:tcPr>
          <w:p w:rsidR="00AC6171" w:rsidRPr="00604713" w:rsidRDefault="00AC6171" w:rsidP="00B80D6C">
            <w:pPr>
              <w:pStyle w:val="NoSpacing"/>
              <w:jc w:val="center"/>
              <w:rPr>
                <w:rFonts w:ascii="Times New Roman" w:hAnsi="Times New Roman"/>
                <w:b/>
              </w:rPr>
            </w:pPr>
            <w:r w:rsidRPr="00604713">
              <w:rPr>
                <w:rFonts w:ascii="Times New Roman" w:hAnsi="Times New Roman"/>
                <w:b/>
              </w:rPr>
              <w:t>272</w:t>
            </w:r>
          </w:p>
        </w:tc>
        <w:tc>
          <w:tcPr>
            <w:tcW w:w="3544" w:type="dxa"/>
            <w:tcBorders>
              <w:top w:val="single" w:sz="4" w:space="0" w:color="auto"/>
              <w:left w:val="single" w:sz="4" w:space="0" w:color="auto"/>
              <w:bottom w:val="single" w:sz="4" w:space="0" w:color="auto"/>
              <w:right w:val="single" w:sz="4" w:space="0" w:color="auto"/>
            </w:tcBorders>
          </w:tcPr>
          <w:p w:rsidR="00AC6171" w:rsidRPr="00604713" w:rsidRDefault="00AC6171" w:rsidP="00B80D6C">
            <w:pPr>
              <w:pStyle w:val="NoSpacing"/>
              <w:jc w:val="center"/>
              <w:rPr>
                <w:rFonts w:ascii="Times New Roman" w:hAnsi="Times New Roman"/>
                <w:b/>
              </w:rPr>
            </w:pPr>
            <w:r>
              <w:rPr>
                <w:rFonts w:ascii="Times New Roman" w:hAnsi="Times New Roman"/>
                <w:b/>
              </w:rPr>
              <w:t>612</w:t>
            </w:r>
          </w:p>
        </w:tc>
      </w:tr>
      <w:tr w:rsidR="00AC6171" w:rsidRPr="00604713" w:rsidTr="005F1D79">
        <w:tc>
          <w:tcPr>
            <w:tcW w:w="2694" w:type="dxa"/>
            <w:gridSpan w:val="2"/>
            <w:tcBorders>
              <w:top w:val="single" w:sz="4" w:space="0" w:color="auto"/>
              <w:left w:val="single" w:sz="4" w:space="0" w:color="auto"/>
              <w:bottom w:val="single" w:sz="4" w:space="0" w:color="auto"/>
              <w:right w:val="single" w:sz="4" w:space="0" w:color="auto"/>
            </w:tcBorders>
          </w:tcPr>
          <w:p w:rsidR="00AC6171" w:rsidRPr="00604713" w:rsidRDefault="00AC6171" w:rsidP="00B80D6C">
            <w:pPr>
              <w:pStyle w:val="NoSpacing"/>
              <w:rPr>
                <w:rFonts w:ascii="Times New Roman" w:hAnsi="Times New Roman"/>
              </w:rPr>
            </w:pPr>
            <w:r w:rsidRPr="00604713">
              <w:rPr>
                <w:rFonts w:ascii="Times New Roman" w:hAnsi="Times New Roman"/>
              </w:rPr>
              <w:t xml:space="preserve">Внеурочная деятельность: </w:t>
            </w:r>
          </w:p>
          <w:p w:rsidR="00AC6171" w:rsidRPr="00604713" w:rsidRDefault="00AC6171" w:rsidP="00604713">
            <w:pPr>
              <w:pStyle w:val="NoSpacing"/>
              <w:rPr>
                <w:rFonts w:ascii="Times New Roman" w:hAnsi="Times New Roman"/>
              </w:rPr>
            </w:pPr>
            <w:r>
              <w:rPr>
                <w:rFonts w:ascii="Times New Roman" w:hAnsi="Times New Roman"/>
              </w:rPr>
              <w:t>5 дней</w:t>
            </w:r>
          </w:p>
        </w:tc>
        <w:tc>
          <w:tcPr>
            <w:tcW w:w="850" w:type="dxa"/>
            <w:tcBorders>
              <w:top w:val="single" w:sz="4" w:space="0" w:color="auto"/>
              <w:left w:val="single" w:sz="4" w:space="0" w:color="auto"/>
              <w:bottom w:val="single" w:sz="4" w:space="0" w:color="auto"/>
              <w:right w:val="single" w:sz="4" w:space="0" w:color="auto"/>
            </w:tcBorders>
          </w:tcPr>
          <w:p w:rsidR="00AC6171" w:rsidRPr="00604713" w:rsidRDefault="00AC6171" w:rsidP="00604713">
            <w:pPr>
              <w:pStyle w:val="NoSpacing"/>
              <w:jc w:val="center"/>
              <w:rPr>
                <w:rFonts w:ascii="Times New Roman" w:hAnsi="Times New Roman"/>
              </w:rPr>
            </w:pPr>
            <w:r w:rsidRPr="00604713">
              <w:rPr>
                <w:rFonts w:ascii="Times New Roman" w:hAnsi="Times New Roman"/>
              </w:rPr>
              <w:t>204</w:t>
            </w:r>
          </w:p>
        </w:tc>
        <w:tc>
          <w:tcPr>
            <w:tcW w:w="2693" w:type="dxa"/>
            <w:gridSpan w:val="3"/>
            <w:tcBorders>
              <w:top w:val="single" w:sz="4" w:space="0" w:color="auto"/>
              <w:left w:val="single" w:sz="4" w:space="0" w:color="auto"/>
              <w:bottom w:val="single" w:sz="4" w:space="0" w:color="auto"/>
              <w:right w:val="single" w:sz="4" w:space="0" w:color="auto"/>
            </w:tcBorders>
          </w:tcPr>
          <w:p w:rsidR="00AC6171" w:rsidRPr="00604713" w:rsidRDefault="00AC6171" w:rsidP="005F1D79">
            <w:pPr>
              <w:pStyle w:val="NoSpacing"/>
              <w:jc w:val="center"/>
              <w:rPr>
                <w:rFonts w:ascii="Times New Roman" w:hAnsi="Times New Roman"/>
              </w:rPr>
            </w:pPr>
            <w:r w:rsidRPr="00604713">
              <w:rPr>
                <w:rFonts w:ascii="Times New Roman" w:hAnsi="Times New Roman"/>
              </w:rPr>
              <w:t>272</w:t>
            </w:r>
          </w:p>
        </w:tc>
        <w:tc>
          <w:tcPr>
            <w:tcW w:w="3544" w:type="dxa"/>
            <w:tcBorders>
              <w:top w:val="single" w:sz="4" w:space="0" w:color="auto"/>
              <w:left w:val="single" w:sz="4" w:space="0" w:color="auto"/>
              <w:bottom w:val="single" w:sz="4" w:space="0" w:color="auto"/>
              <w:right w:val="single" w:sz="4" w:space="0" w:color="auto"/>
            </w:tcBorders>
          </w:tcPr>
          <w:p w:rsidR="00AC6171" w:rsidRPr="00604713" w:rsidRDefault="00AC6171" w:rsidP="00604713">
            <w:pPr>
              <w:pStyle w:val="NoSpacing"/>
              <w:jc w:val="center"/>
              <w:rPr>
                <w:rFonts w:ascii="Times New Roman" w:hAnsi="Times New Roman"/>
              </w:rPr>
            </w:pPr>
            <w:r>
              <w:rPr>
                <w:rFonts w:ascii="Times New Roman" w:hAnsi="Times New Roman"/>
              </w:rPr>
              <w:t>476</w:t>
            </w:r>
          </w:p>
        </w:tc>
      </w:tr>
      <w:tr w:rsidR="00AC6171" w:rsidRPr="00604713" w:rsidTr="00101F9F">
        <w:trPr>
          <w:trHeight w:val="70"/>
        </w:trPr>
        <w:tc>
          <w:tcPr>
            <w:tcW w:w="2694" w:type="dxa"/>
            <w:gridSpan w:val="2"/>
            <w:tcBorders>
              <w:top w:val="single" w:sz="4" w:space="0" w:color="auto"/>
              <w:left w:val="single" w:sz="4" w:space="0" w:color="auto"/>
              <w:bottom w:val="single" w:sz="4" w:space="0" w:color="auto"/>
              <w:right w:val="single" w:sz="4" w:space="0" w:color="auto"/>
            </w:tcBorders>
          </w:tcPr>
          <w:p w:rsidR="00AC6171" w:rsidRPr="00604713" w:rsidRDefault="00AC6171" w:rsidP="00B80D6C">
            <w:pPr>
              <w:pStyle w:val="NoSpacing"/>
              <w:rPr>
                <w:rFonts w:ascii="Times New Roman" w:hAnsi="Times New Roman"/>
                <w:b/>
              </w:rPr>
            </w:pPr>
            <w:r w:rsidRPr="00604713">
              <w:rPr>
                <w:rFonts w:ascii="Times New Roman" w:hAnsi="Times New Roman"/>
                <w:b/>
              </w:rPr>
              <w:t xml:space="preserve">Всего к финансированию </w:t>
            </w:r>
          </w:p>
          <w:p w:rsidR="00AC6171" w:rsidRPr="00604713" w:rsidRDefault="00AC6171" w:rsidP="00101F9F">
            <w:pPr>
              <w:pStyle w:val="NoSpacing"/>
              <w:rPr>
                <w:rFonts w:ascii="Times New Roman" w:hAnsi="Times New Roman"/>
                <w:b/>
              </w:rPr>
            </w:pPr>
            <w:r>
              <w:rPr>
                <w:rFonts w:ascii="Times New Roman" w:hAnsi="Times New Roman"/>
                <w:b/>
              </w:rPr>
              <w:t xml:space="preserve">5 дней </w:t>
            </w:r>
          </w:p>
        </w:tc>
        <w:tc>
          <w:tcPr>
            <w:tcW w:w="850" w:type="dxa"/>
            <w:tcBorders>
              <w:top w:val="single" w:sz="4" w:space="0" w:color="auto"/>
              <w:left w:val="single" w:sz="4" w:space="0" w:color="auto"/>
              <w:bottom w:val="single" w:sz="4" w:space="0" w:color="auto"/>
              <w:right w:val="single" w:sz="4" w:space="0" w:color="auto"/>
            </w:tcBorders>
          </w:tcPr>
          <w:p w:rsidR="00AC6171" w:rsidRPr="00604713" w:rsidRDefault="00AC6171" w:rsidP="00B80D6C">
            <w:pPr>
              <w:pStyle w:val="NoSpacing"/>
              <w:jc w:val="center"/>
              <w:rPr>
                <w:rFonts w:ascii="Times New Roman" w:hAnsi="Times New Roman"/>
                <w:b/>
              </w:rPr>
            </w:pPr>
          </w:p>
          <w:p w:rsidR="00AC6171" w:rsidRPr="00604713" w:rsidRDefault="00AC6171" w:rsidP="00101F9F">
            <w:pPr>
              <w:pStyle w:val="NoSpacing"/>
              <w:jc w:val="center"/>
              <w:rPr>
                <w:rFonts w:ascii="Times New Roman" w:hAnsi="Times New Roman"/>
                <w:b/>
              </w:rPr>
            </w:pPr>
            <w:r>
              <w:rPr>
                <w:rFonts w:ascii="Times New Roman" w:hAnsi="Times New Roman"/>
                <w:b/>
              </w:rPr>
              <w:t>544</w:t>
            </w:r>
          </w:p>
        </w:tc>
        <w:tc>
          <w:tcPr>
            <w:tcW w:w="2693" w:type="dxa"/>
            <w:gridSpan w:val="3"/>
            <w:tcBorders>
              <w:top w:val="single" w:sz="4" w:space="0" w:color="auto"/>
              <w:left w:val="single" w:sz="4" w:space="0" w:color="auto"/>
              <w:bottom w:val="single" w:sz="4" w:space="0" w:color="auto"/>
              <w:right w:val="single" w:sz="4" w:space="0" w:color="auto"/>
            </w:tcBorders>
          </w:tcPr>
          <w:p w:rsidR="00AC6171" w:rsidRPr="00604713" w:rsidRDefault="00AC6171" w:rsidP="00B80D6C">
            <w:pPr>
              <w:pStyle w:val="NoSpacing"/>
              <w:jc w:val="center"/>
              <w:rPr>
                <w:rFonts w:ascii="Times New Roman" w:hAnsi="Times New Roman"/>
                <w:b/>
              </w:rPr>
            </w:pPr>
          </w:p>
          <w:p w:rsidR="00AC6171" w:rsidRPr="00101F9F" w:rsidRDefault="00AC6171" w:rsidP="00B80D6C">
            <w:pPr>
              <w:pStyle w:val="NoSpacing"/>
              <w:jc w:val="center"/>
              <w:rPr>
                <w:rFonts w:ascii="Times New Roman" w:hAnsi="Times New Roman"/>
                <w:b/>
              </w:rPr>
            </w:pPr>
            <w:r>
              <w:rPr>
                <w:rFonts w:ascii="Times New Roman" w:hAnsi="Times New Roman"/>
                <w:b/>
              </w:rPr>
              <w:t>544</w:t>
            </w:r>
          </w:p>
        </w:tc>
        <w:tc>
          <w:tcPr>
            <w:tcW w:w="3544" w:type="dxa"/>
            <w:tcBorders>
              <w:top w:val="single" w:sz="4" w:space="0" w:color="auto"/>
              <w:left w:val="single" w:sz="4" w:space="0" w:color="auto"/>
              <w:bottom w:val="single" w:sz="4" w:space="0" w:color="auto"/>
              <w:right w:val="single" w:sz="4" w:space="0" w:color="auto"/>
            </w:tcBorders>
          </w:tcPr>
          <w:p w:rsidR="00AC6171" w:rsidRPr="00604713" w:rsidRDefault="00AC6171" w:rsidP="00B80D6C">
            <w:pPr>
              <w:pStyle w:val="NoSpacing"/>
              <w:jc w:val="center"/>
              <w:rPr>
                <w:rFonts w:ascii="Times New Roman" w:hAnsi="Times New Roman"/>
                <w:b/>
              </w:rPr>
            </w:pPr>
          </w:p>
          <w:p w:rsidR="00AC6171" w:rsidRPr="00604713" w:rsidRDefault="00AC6171" w:rsidP="00101F9F">
            <w:pPr>
              <w:pStyle w:val="NoSpacing"/>
              <w:jc w:val="center"/>
              <w:rPr>
                <w:rFonts w:ascii="Times New Roman" w:hAnsi="Times New Roman"/>
                <w:b/>
              </w:rPr>
            </w:pPr>
            <w:r>
              <w:rPr>
                <w:rFonts w:ascii="Times New Roman" w:hAnsi="Times New Roman"/>
                <w:b/>
              </w:rPr>
              <w:t>1700</w:t>
            </w:r>
          </w:p>
        </w:tc>
      </w:tr>
    </w:tbl>
    <w:p w:rsidR="00AC6171" w:rsidRPr="00604713" w:rsidRDefault="00AC6171" w:rsidP="00BC1A8E">
      <w:pPr>
        <w:pStyle w:val="NoSpacing"/>
        <w:rPr>
          <w:rFonts w:ascii="Times New Roman" w:hAnsi="Times New Roman"/>
        </w:rPr>
      </w:pPr>
    </w:p>
    <w:p w:rsidR="00AC6171" w:rsidRPr="00604713" w:rsidRDefault="00AC6171" w:rsidP="00BC1A8E">
      <w:pPr>
        <w:pStyle w:val="NoSpacing"/>
        <w:jc w:val="center"/>
        <w:rPr>
          <w:rFonts w:ascii="Times New Roman" w:hAnsi="Times New Roman"/>
          <w:b/>
          <w:sz w:val="24"/>
        </w:rPr>
      </w:pPr>
      <w:r>
        <w:rPr>
          <w:rFonts w:ascii="Times New Roman" w:hAnsi="Times New Roman"/>
          <w:b/>
          <w:sz w:val="24"/>
        </w:rPr>
        <w:t>Н</w:t>
      </w:r>
      <w:r w:rsidRPr="00604713">
        <w:rPr>
          <w:rFonts w:ascii="Times New Roman" w:hAnsi="Times New Roman"/>
          <w:b/>
          <w:sz w:val="24"/>
        </w:rPr>
        <w:t>едельный учебный план АООП (вариант 2)</w:t>
      </w:r>
      <w:r w:rsidRPr="00604713">
        <w:rPr>
          <w:rFonts w:ascii="Times New Roman" w:hAnsi="Times New Roman"/>
          <w:b/>
          <w:sz w:val="24"/>
        </w:rPr>
        <w:br/>
        <w:t>для обучающихся с умственной отсталостью (интеллектуальными нарушениями)</w:t>
      </w:r>
    </w:p>
    <w:p w:rsidR="00AC6171" w:rsidRPr="00604713" w:rsidRDefault="00AC6171" w:rsidP="00BC1A8E">
      <w:pPr>
        <w:pStyle w:val="NoSpacing"/>
        <w:jc w:val="center"/>
        <w:rPr>
          <w:rFonts w:ascii="Times New Roman" w:hAnsi="Times New Roman"/>
          <w:b/>
          <w:sz w:val="24"/>
          <w:lang w:val="en-US"/>
        </w:rPr>
      </w:pPr>
      <w:r w:rsidRPr="00604713">
        <w:rPr>
          <w:rFonts w:ascii="Times New Roman" w:hAnsi="Times New Roman"/>
          <w:b/>
          <w:sz w:val="24"/>
        </w:rPr>
        <w:t>5 – 1</w:t>
      </w:r>
      <w:r w:rsidRPr="00604713">
        <w:rPr>
          <w:rFonts w:ascii="Times New Roman" w:hAnsi="Times New Roman"/>
          <w:b/>
          <w:sz w:val="24"/>
          <w:lang w:val="en-US"/>
        </w:rPr>
        <w:t>2</w:t>
      </w:r>
      <w:r w:rsidRPr="00604713">
        <w:rPr>
          <w:rFonts w:ascii="Times New Roman" w:hAnsi="Times New Roman"/>
          <w:b/>
          <w:sz w:val="24"/>
        </w:rPr>
        <w:t xml:space="preserve"> классы</w:t>
      </w:r>
    </w:p>
    <w:p w:rsidR="00AC6171" w:rsidRPr="00604713" w:rsidRDefault="00AC6171" w:rsidP="00BC1A8E">
      <w:pPr>
        <w:pStyle w:val="NoSpacing"/>
        <w:rPr>
          <w:rFonts w:ascii="Times New Roman" w:hAnsi="Times New Roman"/>
          <w:lang w:val="en-US"/>
        </w:rPr>
      </w:pPr>
    </w:p>
    <w:tbl>
      <w:tblPr>
        <w:tblW w:w="9640" w:type="dxa"/>
        <w:tblInd w:w="-34" w:type="dxa"/>
        <w:tblLayout w:type="fixed"/>
        <w:tblLook w:val="00A0"/>
      </w:tblPr>
      <w:tblGrid>
        <w:gridCol w:w="1702"/>
        <w:gridCol w:w="2409"/>
        <w:gridCol w:w="2127"/>
        <w:gridCol w:w="2409"/>
        <w:gridCol w:w="993"/>
      </w:tblGrid>
      <w:tr w:rsidR="00AC6171" w:rsidRPr="00604713" w:rsidTr="00B80D6C">
        <w:tc>
          <w:tcPr>
            <w:tcW w:w="1702" w:type="dxa"/>
            <w:vMerge w:val="restart"/>
            <w:tcBorders>
              <w:top w:val="single" w:sz="4" w:space="0" w:color="auto"/>
              <w:left w:val="single" w:sz="4" w:space="0" w:color="auto"/>
              <w:bottom w:val="single" w:sz="4" w:space="0" w:color="auto"/>
              <w:right w:val="single" w:sz="4" w:space="0" w:color="auto"/>
            </w:tcBorders>
          </w:tcPr>
          <w:p w:rsidR="00AC6171" w:rsidRPr="00604713" w:rsidRDefault="00AC6171" w:rsidP="00B80D6C">
            <w:pPr>
              <w:pStyle w:val="NoSpacing"/>
              <w:rPr>
                <w:rFonts w:ascii="Times New Roman" w:hAnsi="Times New Roman"/>
                <w:b/>
              </w:rPr>
            </w:pPr>
          </w:p>
          <w:p w:rsidR="00AC6171" w:rsidRPr="00604713" w:rsidRDefault="00AC6171" w:rsidP="00B80D6C">
            <w:pPr>
              <w:pStyle w:val="NoSpacing"/>
              <w:rPr>
                <w:rFonts w:ascii="Times New Roman" w:hAnsi="Times New Roman"/>
                <w:b/>
              </w:rPr>
            </w:pPr>
            <w:r w:rsidRPr="00604713">
              <w:rPr>
                <w:rFonts w:ascii="Times New Roman" w:hAnsi="Times New Roman"/>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AC6171" w:rsidRPr="00604713" w:rsidRDefault="00AC6171" w:rsidP="00B80D6C">
            <w:pPr>
              <w:pStyle w:val="NoSpacing"/>
              <w:rPr>
                <w:rFonts w:ascii="Times New Roman" w:hAnsi="Times New Roman"/>
                <w:b/>
              </w:rPr>
            </w:pPr>
          </w:p>
          <w:p w:rsidR="00AC6171" w:rsidRPr="00604713" w:rsidRDefault="00AC6171" w:rsidP="00B80D6C">
            <w:pPr>
              <w:pStyle w:val="NoSpacing"/>
              <w:jc w:val="right"/>
              <w:rPr>
                <w:rFonts w:ascii="Times New Roman" w:hAnsi="Times New Roman"/>
                <w:b/>
              </w:rPr>
            </w:pPr>
            <w:r w:rsidRPr="00604713">
              <w:rPr>
                <w:rFonts w:ascii="Times New Roman" w:hAnsi="Times New Roman"/>
                <w:b/>
              </w:rPr>
              <w:t xml:space="preserve">Классы </w:t>
            </w:r>
          </w:p>
          <w:p w:rsidR="00AC6171" w:rsidRPr="00604713" w:rsidRDefault="00AC6171" w:rsidP="00B80D6C">
            <w:pPr>
              <w:pStyle w:val="NoSpacing"/>
              <w:rPr>
                <w:rFonts w:ascii="Times New Roman" w:hAnsi="Times New Roman"/>
                <w:b/>
              </w:rPr>
            </w:pPr>
            <w:r w:rsidRPr="00604713">
              <w:rPr>
                <w:rFonts w:ascii="Times New Roman" w:hAnsi="Times New Roman"/>
                <w:b/>
              </w:rPr>
              <w:t xml:space="preserve">Учебные </w:t>
            </w:r>
          </w:p>
          <w:p w:rsidR="00AC6171" w:rsidRPr="00604713" w:rsidRDefault="00AC6171" w:rsidP="00B80D6C">
            <w:pPr>
              <w:pStyle w:val="NoSpacing"/>
              <w:rPr>
                <w:rFonts w:ascii="Times New Roman" w:hAnsi="Times New Roman"/>
                <w:b/>
              </w:rPr>
            </w:pPr>
            <w:r w:rsidRPr="00604713">
              <w:rPr>
                <w:rFonts w:ascii="Times New Roman" w:hAnsi="Times New Roman"/>
                <w:b/>
              </w:rPr>
              <w:t>предметы</w:t>
            </w:r>
          </w:p>
        </w:tc>
        <w:tc>
          <w:tcPr>
            <w:tcW w:w="5529" w:type="dxa"/>
            <w:gridSpan w:val="3"/>
            <w:tcBorders>
              <w:top w:val="single" w:sz="4" w:space="0" w:color="auto"/>
              <w:left w:val="single" w:sz="4" w:space="0" w:color="auto"/>
              <w:bottom w:val="single" w:sz="4" w:space="0" w:color="auto"/>
              <w:right w:val="single" w:sz="4" w:space="0" w:color="auto"/>
            </w:tcBorders>
          </w:tcPr>
          <w:p w:rsidR="00AC6171" w:rsidRPr="00604713" w:rsidRDefault="00AC6171" w:rsidP="00B80D6C">
            <w:pPr>
              <w:pStyle w:val="NoSpacing"/>
              <w:jc w:val="center"/>
              <w:rPr>
                <w:rFonts w:ascii="Times New Roman" w:hAnsi="Times New Roman"/>
                <w:b/>
              </w:rPr>
            </w:pPr>
            <w:r w:rsidRPr="00604713">
              <w:rPr>
                <w:rFonts w:ascii="Times New Roman" w:hAnsi="Times New Roman"/>
                <w:b/>
              </w:rPr>
              <w:t>Количество часов в неделю</w:t>
            </w:r>
          </w:p>
        </w:tc>
      </w:tr>
      <w:tr w:rsidR="00AC6171" w:rsidRPr="00604713" w:rsidTr="00FA28E6">
        <w:tc>
          <w:tcPr>
            <w:tcW w:w="1702" w:type="dxa"/>
            <w:vMerge/>
            <w:tcBorders>
              <w:top w:val="single" w:sz="4" w:space="0" w:color="auto"/>
              <w:left w:val="single" w:sz="4" w:space="0" w:color="000000"/>
              <w:bottom w:val="single" w:sz="4" w:space="0" w:color="000000"/>
              <w:right w:val="nil"/>
            </w:tcBorders>
            <w:vAlign w:val="center"/>
          </w:tcPr>
          <w:p w:rsidR="00AC6171" w:rsidRPr="00604713" w:rsidRDefault="00AC6171" w:rsidP="00B80D6C">
            <w:pPr>
              <w:pStyle w:val="NoSpacing"/>
              <w:rPr>
                <w:rFonts w:ascii="Times New Roman" w:hAnsi="Times New Roman"/>
                <w:b/>
              </w:rPr>
            </w:pPr>
          </w:p>
        </w:tc>
        <w:tc>
          <w:tcPr>
            <w:tcW w:w="2409" w:type="dxa"/>
            <w:vMerge/>
            <w:tcBorders>
              <w:top w:val="single" w:sz="4" w:space="0" w:color="auto"/>
              <w:left w:val="single" w:sz="4" w:space="0" w:color="000000"/>
              <w:bottom w:val="single" w:sz="4" w:space="0" w:color="000000"/>
              <w:right w:val="nil"/>
            </w:tcBorders>
            <w:vAlign w:val="center"/>
          </w:tcPr>
          <w:p w:rsidR="00AC6171" w:rsidRPr="00604713" w:rsidRDefault="00AC6171" w:rsidP="00B80D6C">
            <w:pPr>
              <w:pStyle w:val="NoSpacing"/>
              <w:rPr>
                <w:rFonts w:ascii="Times New Roman" w:hAnsi="Times New Roman"/>
                <w:b/>
              </w:rPr>
            </w:pPr>
          </w:p>
        </w:tc>
        <w:tc>
          <w:tcPr>
            <w:tcW w:w="2127" w:type="dxa"/>
            <w:tcBorders>
              <w:top w:val="single" w:sz="4" w:space="0" w:color="auto"/>
              <w:left w:val="single" w:sz="4" w:space="0" w:color="000000"/>
              <w:bottom w:val="single" w:sz="4" w:space="0" w:color="000000"/>
              <w:right w:val="nil"/>
            </w:tcBorders>
          </w:tcPr>
          <w:p w:rsidR="00AC6171" w:rsidRPr="00604713" w:rsidRDefault="00AC6171" w:rsidP="00B80D6C">
            <w:pPr>
              <w:pStyle w:val="NoSpacing"/>
              <w:jc w:val="center"/>
              <w:rPr>
                <w:rFonts w:ascii="Times New Roman" w:hAnsi="Times New Roman"/>
                <w:b/>
              </w:rPr>
            </w:pPr>
            <w:r w:rsidRPr="00604713">
              <w:rPr>
                <w:rFonts w:ascii="Times New Roman" w:hAnsi="Times New Roman"/>
                <w:b/>
              </w:rPr>
              <w:t>V</w:t>
            </w:r>
          </w:p>
        </w:tc>
        <w:tc>
          <w:tcPr>
            <w:tcW w:w="2409" w:type="dxa"/>
            <w:tcBorders>
              <w:top w:val="single" w:sz="4" w:space="0" w:color="auto"/>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b/>
                <w:lang w:val="en-US"/>
              </w:rPr>
            </w:pPr>
            <w:r w:rsidRPr="00604713">
              <w:rPr>
                <w:rFonts w:ascii="Times New Roman" w:hAnsi="Times New Roman"/>
                <w:b/>
              </w:rPr>
              <w:t>VI</w:t>
            </w:r>
          </w:p>
        </w:tc>
        <w:tc>
          <w:tcPr>
            <w:tcW w:w="993" w:type="dxa"/>
            <w:tcBorders>
              <w:top w:val="single" w:sz="4" w:space="0" w:color="auto"/>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b/>
              </w:rPr>
            </w:pPr>
            <w:r w:rsidRPr="00604713">
              <w:rPr>
                <w:rFonts w:ascii="Times New Roman" w:hAnsi="Times New Roman"/>
                <w:b/>
              </w:rPr>
              <w:t>Всего</w:t>
            </w:r>
          </w:p>
        </w:tc>
      </w:tr>
      <w:tr w:rsidR="00AC6171" w:rsidRPr="00604713" w:rsidTr="00B80D6C">
        <w:tc>
          <w:tcPr>
            <w:tcW w:w="9640" w:type="dxa"/>
            <w:gridSpan w:val="5"/>
            <w:tcBorders>
              <w:top w:val="single" w:sz="4" w:space="0" w:color="auto"/>
              <w:left w:val="single" w:sz="4" w:space="0" w:color="auto"/>
              <w:bottom w:val="single" w:sz="4" w:space="0" w:color="auto"/>
              <w:right w:val="single" w:sz="4" w:space="0" w:color="auto"/>
            </w:tcBorders>
            <w:shd w:val="clear" w:color="auto" w:fill="BFBFBF"/>
          </w:tcPr>
          <w:p w:rsidR="00AC6171" w:rsidRPr="00604713" w:rsidRDefault="00AC6171" w:rsidP="00B80D6C">
            <w:pPr>
              <w:pStyle w:val="NoSpacing"/>
              <w:jc w:val="center"/>
              <w:rPr>
                <w:rFonts w:ascii="Times New Roman" w:hAnsi="Times New Roman"/>
                <w:i/>
                <w:lang w:val="en-US"/>
              </w:rPr>
            </w:pPr>
            <w:r w:rsidRPr="00604713">
              <w:rPr>
                <w:rFonts w:ascii="Times New Roman" w:hAnsi="Times New Roman"/>
                <w:i/>
                <w:lang w:val="en-US"/>
              </w:rPr>
              <w:t xml:space="preserve">I. </w:t>
            </w:r>
            <w:r w:rsidRPr="00604713">
              <w:rPr>
                <w:rFonts w:ascii="Times New Roman" w:hAnsi="Times New Roman"/>
                <w:i/>
              </w:rPr>
              <w:t>Обязательная часть</w:t>
            </w:r>
          </w:p>
        </w:tc>
      </w:tr>
      <w:tr w:rsidR="00AC6171" w:rsidRPr="00604713" w:rsidTr="00FA28E6">
        <w:tc>
          <w:tcPr>
            <w:tcW w:w="1702"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1. Язык и речевая практика</w:t>
            </w:r>
          </w:p>
        </w:tc>
        <w:tc>
          <w:tcPr>
            <w:tcW w:w="2409"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1.1 Речь и альтернативная коммуникация</w:t>
            </w:r>
          </w:p>
        </w:tc>
        <w:tc>
          <w:tcPr>
            <w:tcW w:w="2127"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2</w:t>
            </w:r>
          </w:p>
        </w:tc>
        <w:tc>
          <w:tcPr>
            <w:tcW w:w="2409"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2</w:t>
            </w:r>
          </w:p>
        </w:tc>
        <w:tc>
          <w:tcPr>
            <w:tcW w:w="993"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rPr>
            </w:pPr>
            <w:r>
              <w:rPr>
                <w:rFonts w:ascii="Times New Roman" w:hAnsi="Times New Roman"/>
              </w:rPr>
              <w:t>4</w:t>
            </w:r>
          </w:p>
        </w:tc>
      </w:tr>
      <w:tr w:rsidR="00AC6171" w:rsidRPr="00604713" w:rsidTr="00FA28E6">
        <w:tc>
          <w:tcPr>
            <w:tcW w:w="1702"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2. Математика</w:t>
            </w:r>
          </w:p>
        </w:tc>
        <w:tc>
          <w:tcPr>
            <w:tcW w:w="2409"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2.1 Математические представления</w:t>
            </w:r>
          </w:p>
        </w:tc>
        <w:tc>
          <w:tcPr>
            <w:tcW w:w="2127"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2</w:t>
            </w:r>
          </w:p>
        </w:tc>
        <w:tc>
          <w:tcPr>
            <w:tcW w:w="2409"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lang w:val="en-US"/>
              </w:rPr>
            </w:pPr>
            <w:r w:rsidRPr="00604713">
              <w:rPr>
                <w:rFonts w:ascii="Times New Roman" w:hAnsi="Times New Roman"/>
              </w:rPr>
              <w:t>2</w:t>
            </w:r>
          </w:p>
        </w:tc>
        <w:tc>
          <w:tcPr>
            <w:tcW w:w="993"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lang w:val="en-US"/>
              </w:rPr>
            </w:pPr>
            <w:r>
              <w:rPr>
                <w:rFonts w:ascii="Times New Roman" w:hAnsi="Times New Roman"/>
              </w:rPr>
              <w:t>4</w:t>
            </w:r>
          </w:p>
        </w:tc>
      </w:tr>
      <w:tr w:rsidR="00AC6171" w:rsidRPr="00604713" w:rsidTr="00FA28E6">
        <w:tc>
          <w:tcPr>
            <w:tcW w:w="1702" w:type="dxa"/>
            <w:vMerge w:val="restart"/>
            <w:tcBorders>
              <w:top w:val="single" w:sz="4" w:space="0" w:color="000000"/>
              <w:left w:val="single" w:sz="4" w:space="0" w:color="000000"/>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3.Окружающий мир</w:t>
            </w:r>
          </w:p>
        </w:tc>
        <w:tc>
          <w:tcPr>
            <w:tcW w:w="2409"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3.1 Окружающий природный  мир</w:t>
            </w:r>
          </w:p>
        </w:tc>
        <w:tc>
          <w:tcPr>
            <w:tcW w:w="2127"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2</w:t>
            </w:r>
          </w:p>
        </w:tc>
        <w:tc>
          <w:tcPr>
            <w:tcW w:w="2409"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lang w:val="en-US"/>
              </w:rPr>
            </w:pPr>
            <w:r w:rsidRPr="00604713">
              <w:rPr>
                <w:rFonts w:ascii="Times New Roman" w:hAnsi="Times New Roman"/>
              </w:rPr>
              <w:t>2</w:t>
            </w:r>
          </w:p>
        </w:tc>
        <w:tc>
          <w:tcPr>
            <w:tcW w:w="993" w:type="dxa"/>
            <w:tcBorders>
              <w:top w:val="single" w:sz="4" w:space="0" w:color="000000"/>
              <w:left w:val="single" w:sz="4" w:space="0" w:color="000000"/>
              <w:bottom w:val="single" w:sz="4" w:space="0" w:color="000000"/>
              <w:right w:val="single" w:sz="4" w:space="0" w:color="000000"/>
            </w:tcBorders>
          </w:tcPr>
          <w:p w:rsidR="00AC6171" w:rsidRPr="00604713" w:rsidRDefault="00AC6171" w:rsidP="00101F9F">
            <w:pPr>
              <w:pStyle w:val="NoSpacing"/>
              <w:jc w:val="center"/>
              <w:rPr>
                <w:rFonts w:ascii="Times New Roman" w:hAnsi="Times New Roman"/>
              </w:rPr>
            </w:pPr>
            <w:r>
              <w:rPr>
                <w:rFonts w:ascii="Times New Roman" w:hAnsi="Times New Roman"/>
              </w:rPr>
              <w:t>4</w:t>
            </w:r>
          </w:p>
        </w:tc>
      </w:tr>
      <w:tr w:rsidR="00AC6171" w:rsidRPr="00604713" w:rsidTr="00FA28E6">
        <w:trPr>
          <w:trHeight w:val="347"/>
        </w:trPr>
        <w:tc>
          <w:tcPr>
            <w:tcW w:w="1702" w:type="dxa"/>
            <w:vMerge/>
            <w:tcBorders>
              <w:left w:val="single" w:sz="4" w:space="0" w:color="000000"/>
              <w:right w:val="nil"/>
            </w:tcBorders>
          </w:tcPr>
          <w:p w:rsidR="00AC6171" w:rsidRPr="00604713" w:rsidRDefault="00AC6171" w:rsidP="00B80D6C">
            <w:pPr>
              <w:pStyle w:val="NoSpacing"/>
              <w:rPr>
                <w:rFonts w:ascii="Times New Roman" w:hAnsi="Times New Roman"/>
              </w:rPr>
            </w:pPr>
          </w:p>
        </w:tc>
        <w:tc>
          <w:tcPr>
            <w:tcW w:w="2409" w:type="dxa"/>
            <w:tcBorders>
              <w:top w:val="single" w:sz="4" w:space="0" w:color="000000"/>
              <w:left w:val="single" w:sz="4" w:space="0" w:color="000000"/>
              <w:bottom w:val="nil"/>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3.2 Человек</w:t>
            </w:r>
          </w:p>
        </w:tc>
        <w:tc>
          <w:tcPr>
            <w:tcW w:w="2127" w:type="dxa"/>
            <w:tcBorders>
              <w:top w:val="single" w:sz="4" w:space="0" w:color="000000"/>
              <w:left w:val="single" w:sz="4" w:space="0" w:color="000000"/>
              <w:bottom w:val="nil"/>
              <w:right w:val="nil"/>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2</w:t>
            </w:r>
          </w:p>
        </w:tc>
        <w:tc>
          <w:tcPr>
            <w:tcW w:w="2409" w:type="dxa"/>
            <w:tcBorders>
              <w:top w:val="single" w:sz="4" w:space="0" w:color="000000"/>
              <w:left w:val="single" w:sz="4" w:space="0" w:color="000000"/>
              <w:bottom w:val="nil"/>
              <w:right w:val="single" w:sz="4" w:space="0" w:color="000000"/>
            </w:tcBorders>
          </w:tcPr>
          <w:p w:rsidR="00AC6171" w:rsidRPr="00604713" w:rsidRDefault="00AC6171" w:rsidP="00B80D6C">
            <w:pPr>
              <w:pStyle w:val="NoSpacing"/>
              <w:jc w:val="center"/>
              <w:rPr>
                <w:rFonts w:ascii="Times New Roman" w:hAnsi="Times New Roman"/>
                <w:lang w:val="en-US"/>
              </w:rPr>
            </w:pPr>
            <w:r w:rsidRPr="00604713">
              <w:rPr>
                <w:rFonts w:ascii="Times New Roman" w:hAnsi="Times New Roman"/>
              </w:rPr>
              <w:t>1</w:t>
            </w:r>
          </w:p>
        </w:tc>
        <w:tc>
          <w:tcPr>
            <w:tcW w:w="993" w:type="dxa"/>
            <w:tcBorders>
              <w:top w:val="single" w:sz="4" w:space="0" w:color="000000"/>
              <w:left w:val="single" w:sz="4" w:space="0" w:color="000000"/>
              <w:bottom w:val="nil"/>
              <w:right w:val="single" w:sz="4" w:space="0" w:color="000000"/>
            </w:tcBorders>
          </w:tcPr>
          <w:p w:rsidR="00AC6171" w:rsidRPr="00604713" w:rsidRDefault="00AC6171" w:rsidP="00B80D6C">
            <w:pPr>
              <w:pStyle w:val="NoSpacing"/>
              <w:jc w:val="center"/>
              <w:rPr>
                <w:rFonts w:ascii="Times New Roman" w:hAnsi="Times New Roman"/>
              </w:rPr>
            </w:pPr>
            <w:r>
              <w:rPr>
                <w:rFonts w:ascii="Times New Roman" w:hAnsi="Times New Roman"/>
              </w:rPr>
              <w:t>3</w:t>
            </w:r>
          </w:p>
        </w:tc>
      </w:tr>
      <w:tr w:rsidR="00AC6171" w:rsidRPr="00604713" w:rsidTr="00FA28E6">
        <w:trPr>
          <w:trHeight w:val="410"/>
        </w:trPr>
        <w:tc>
          <w:tcPr>
            <w:tcW w:w="1702" w:type="dxa"/>
            <w:vMerge/>
            <w:tcBorders>
              <w:left w:val="single" w:sz="4" w:space="0" w:color="000000"/>
              <w:right w:val="nil"/>
            </w:tcBorders>
            <w:vAlign w:val="center"/>
          </w:tcPr>
          <w:p w:rsidR="00AC6171" w:rsidRPr="00604713" w:rsidRDefault="00AC6171" w:rsidP="00B80D6C">
            <w:pPr>
              <w:pStyle w:val="NoSpacing"/>
              <w:rPr>
                <w:rFonts w:ascii="Times New Roman" w:hAnsi="Times New Roman"/>
              </w:rPr>
            </w:pPr>
          </w:p>
        </w:tc>
        <w:tc>
          <w:tcPr>
            <w:tcW w:w="2409"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3.3 Домоводство</w:t>
            </w:r>
          </w:p>
        </w:tc>
        <w:tc>
          <w:tcPr>
            <w:tcW w:w="2127"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3</w:t>
            </w:r>
          </w:p>
        </w:tc>
        <w:tc>
          <w:tcPr>
            <w:tcW w:w="2409"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5</w:t>
            </w:r>
          </w:p>
        </w:tc>
        <w:tc>
          <w:tcPr>
            <w:tcW w:w="993"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rPr>
            </w:pPr>
            <w:r>
              <w:rPr>
                <w:rFonts w:ascii="Times New Roman" w:hAnsi="Times New Roman"/>
              </w:rPr>
              <w:t>8</w:t>
            </w:r>
          </w:p>
        </w:tc>
      </w:tr>
      <w:tr w:rsidR="00AC6171" w:rsidRPr="00604713" w:rsidTr="00FA28E6">
        <w:trPr>
          <w:trHeight w:val="557"/>
        </w:trPr>
        <w:tc>
          <w:tcPr>
            <w:tcW w:w="1702" w:type="dxa"/>
            <w:vMerge/>
            <w:tcBorders>
              <w:left w:val="single" w:sz="4" w:space="0" w:color="000000"/>
              <w:bottom w:val="single" w:sz="4" w:space="0" w:color="000000"/>
              <w:right w:val="nil"/>
            </w:tcBorders>
            <w:vAlign w:val="center"/>
          </w:tcPr>
          <w:p w:rsidR="00AC6171" w:rsidRPr="00604713" w:rsidRDefault="00AC6171" w:rsidP="00B80D6C">
            <w:pPr>
              <w:pStyle w:val="NoSpacing"/>
              <w:rPr>
                <w:rFonts w:ascii="Times New Roman" w:hAnsi="Times New Roman"/>
              </w:rPr>
            </w:pPr>
          </w:p>
        </w:tc>
        <w:tc>
          <w:tcPr>
            <w:tcW w:w="2409"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3.4. Окружающий социальный мир</w:t>
            </w:r>
          </w:p>
        </w:tc>
        <w:tc>
          <w:tcPr>
            <w:tcW w:w="2127"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2</w:t>
            </w:r>
          </w:p>
        </w:tc>
        <w:tc>
          <w:tcPr>
            <w:tcW w:w="2409"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2</w:t>
            </w:r>
          </w:p>
        </w:tc>
        <w:tc>
          <w:tcPr>
            <w:tcW w:w="993"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rPr>
            </w:pPr>
            <w:r>
              <w:rPr>
                <w:rFonts w:ascii="Times New Roman" w:hAnsi="Times New Roman"/>
              </w:rPr>
              <w:t>4</w:t>
            </w:r>
          </w:p>
        </w:tc>
      </w:tr>
      <w:tr w:rsidR="00AC6171" w:rsidRPr="00604713" w:rsidTr="00FA28E6">
        <w:trPr>
          <w:trHeight w:val="410"/>
        </w:trPr>
        <w:tc>
          <w:tcPr>
            <w:tcW w:w="1702" w:type="dxa"/>
            <w:vMerge w:val="restart"/>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 xml:space="preserve">4. Искусство </w:t>
            </w:r>
          </w:p>
        </w:tc>
        <w:tc>
          <w:tcPr>
            <w:tcW w:w="2409"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4.1 Музыка и движение</w:t>
            </w:r>
          </w:p>
        </w:tc>
        <w:tc>
          <w:tcPr>
            <w:tcW w:w="2127"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2</w:t>
            </w:r>
          </w:p>
        </w:tc>
        <w:tc>
          <w:tcPr>
            <w:tcW w:w="2409"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lang w:val="en-US"/>
              </w:rPr>
            </w:pPr>
            <w:r w:rsidRPr="00604713">
              <w:rPr>
                <w:rFonts w:ascii="Times New Roman" w:hAnsi="Times New Roman"/>
              </w:rPr>
              <w:t>2</w:t>
            </w:r>
          </w:p>
        </w:tc>
        <w:tc>
          <w:tcPr>
            <w:tcW w:w="993"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lang w:val="en-US"/>
              </w:rPr>
            </w:pPr>
            <w:r>
              <w:rPr>
                <w:rFonts w:ascii="Times New Roman" w:hAnsi="Times New Roman"/>
              </w:rPr>
              <w:t>4</w:t>
            </w:r>
          </w:p>
        </w:tc>
      </w:tr>
      <w:tr w:rsidR="00AC6171" w:rsidRPr="00604713" w:rsidTr="00FA28E6">
        <w:tc>
          <w:tcPr>
            <w:tcW w:w="1702" w:type="dxa"/>
            <w:vMerge/>
            <w:tcBorders>
              <w:top w:val="single" w:sz="4" w:space="0" w:color="000000"/>
              <w:left w:val="single" w:sz="4" w:space="0" w:color="000000"/>
              <w:bottom w:val="single" w:sz="4" w:space="0" w:color="000000"/>
              <w:right w:val="nil"/>
            </w:tcBorders>
            <w:vAlign w:val="center"/>
          </w:tcPr>
          <w:p w:rsidR="00AC6171" w:rsidRPr="00604713" w:rsidRDefault="00AC6171" w:rsidP="00B80D6C">
            <w:pPr>
              <w:pStyle w:val="NoSpacing"/>
              <w:rPr>
                <w:rFonts w:ascii="Times New Roman" w:hAnsi="Times New Roman"/>
              </w:rPr>
            </w:pPr>
          </w:p>
        </w:tc>
        <w:tc>
          <w:tcPr>
            <w:tcW w:w="2409"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4.2 Изобразительная деятельность</w:t>
            </w:r>
          </w:p>
        </w:tc>
        <w:tc>
          <w:tcPr>
            <w:tcW w:w="2127"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3</w:t>
            </w:r>
          </w:p>
        </w:tc>
        <w:tc>
          <w:tcPr>
            <w:tcW w:w="2409"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lang w:val="en-US"/>
              </w:rPr>
            </w:pPr>
            <w:r w:rsidRPr="00604713">
              <w:rPr>
                <w:rFonts w:ascii="Times New Roman" w:hAnsi="Times New Roman"/>
              </w:rPr>
              <w:t>3</w:t>
            </w:r>
          </w:p>
        </w:tc>
        <w:tc>
          <w:tcPr>
            <w:tcW w:w="993"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rPr>
            </w:pPr>
            <w:r>
              <w:rPr>
                <w:rFonts w:ascii="Times New Roman" w:hAnsi="Times New Roman"/>
              </w:rPr>
              <w:t>6</w:t>
            </w:r>
          </w:p>
        </w:tc>
      </w:tr>
      <w:tr w:rsidR="00AC6171" w:rsidRPr="00604713" w:rsidTr="00FA28E6">
        <w:tc>
          <w:tcPr>
            <w:tcW w:w="1702"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5. Физическая культура</w:t>
            </w:r>
          </w:p>
        </w:tc>
        <w:tc>
          <w:tcPr>
            <w:tcW w:w="2409"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5.1 Адаптивная физкультура</w:t>
            </w:r>
          </w:p>
        </w:tc>
        <w:tc>
          <w:tcPr>
            <w:tcW w:w="2127"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2</w:t>
            </w:r>
          </w:p>
        </w:tc>
        <w:tc>
          <w:tcPr>
            <w:tcW w:w="2409"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lang w:val="en-US"/>
              </w:rPr>
            </w:pPr>
            <w:r w:rsidRPr="00604713">
              <w:rPr>
                <w:rFonts w:ascii="Times New Roman" w:hAnsi="Times New Roman"/>
              </w:rPr>
              <w:t>2</w:t>
            </w:r>
          </w:p>
        </w:tc>
        <w:tc>
          <w:tcPr>
            <w:tcW w:w="993"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lang w:val="en-US"/>
              </w:rPr>
            </w:pPr>
            <w:r>
              <w:rPr>
                <w:rFonts w:ascii="Times New Roman" w:hAnsi="Times New Roman"/>
              </w:rPr>
              <w:t>4</w:t>
            </w:r>
          </w:p>
        </w:tc>
      </w:tr>
      <w:tr w:rsidR="00AC6171" w:rsidRPr="00604713" w:rsidTr="00FA28E6">
        <w:trPr>
          <w:trHeight w:val="315"/>
        </w:trPr>
        <w:tc>
          <w:tcPr>
            <w:tcW w:w="1702"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6. Технологии</w:t>
            </w:r>
          </w:p>
        </w:tc>
        <w:tc>
          <w:tcPr>
            <w:tcW w:w="2409"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6.1 Профильный труд</w:t>
            </w:r>
          </w:p>
        </w:tc>
        <w:tc>
          <w:tcPr>
            <w:tcW w:w="2127"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w:t>
            </w:r>
          </w:p>
        </w:tc>
        <w:tc>
          <w:tcPr>
            <w:tcW w:w="2409"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rPr>
            </w:pP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lang w:val="en-US"/>
              </w:rPr>
            </w:pPr>
            <w:r>
              <w:rPr>
                <w:rFonts w:ascii="Times New Roman" w:hAnsi="Times New Roman"/>
              </w:rPr>
              <w:t>-</w:t>
            </w:r>
          </w:p>
        </w:tc>
      </w:tr>
      <w:tr w:rsidR="00AC6171" w:rsidRPr="00604713" w:rsidTr="00FA28E6">
        <w:trPr>
          <w:trHeight w:val="433"/>
        </w:trPr>
        <w:tc>
          <w:tcPr>
            <w:tcW w:w="4111" w:type="dxa"/>
            <w:gridSpan w:val="2"/>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rPr>
            </w:pPr>
            <w:r w:rsidRPr="00604713">
              <w:rPr>
                <w:rFonts w:ascii="Times New Roman" w:hAnsi="Times New Roman"/>
              </w:rPr>
              <w:t>7. Коррекционно-развивающие занятия</w:t>
            </w:r>
          </w:p>
        </w:tc>
        <w:tc>
          <w:tcPr>
            <w:tcW w:w="2127"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jc w:val="center"/>
              <w:rPr>
                <w:rFonts w:ascii="Times New Roman" w:hAnsi="Times New Roman"/>
              </w:rPr>
            </w:pPr>
            <w:r w:rsidRPr="00604713">
              <w:rPr>
                <w:rFonts w:ascii="Times New Roman" w:hAnsi="Times New Roman"/>
              </w:rPr>
              <w:t>2</w:t>
            </w:r>
          </w:p>
        </w:tc>
        <w:tc>
          <w:tcPr>
            <w:tcW w:w="2409"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lang w:val="en-US"/>
              </w:rPr>
            </w:pPr>
            <w:r w:rsidRPr="00604713">
              <w:rPr>
                <w:rFonts w:ascii="Times New Roman" w:hAnsi="Times New Roman"/>
              </w:rPr>
              <w:t>2</w:t>
            </w:r>
          </w:p>
        </w:tc>
        <w:tc>
          <w:tcPr>
            <w:tcW w:w="993" w:type="dxa"/>
            <w:tcBorders>
              <w:top w:val="single" w:sz="4" w:space="0" w:color="000000"/>
              <w:left w:val="single" w:sz="4" w:space="0" w:color="000000"/>
              <w:bottom w:val="single" w:sz="4" w:space="0" w:color="000000"/>
              <w:right w:val="single" w:sz="4" w:space="0" w:color="000000"/>
            </w:tcBorders>
          </w:tcPr>
          <w:p w:rsidR="00AC6171" w:rsidRPr="00604713" w:rsidRDefault="00AC6171" w:rsidP="00B80D6C">
            <w:pPr>
              <w:pStyle w:val="NoSpacing"/>
              <w:jc w:val="center"/>
              <w:rPr>
                <w:rFonts w:ascii="Times New Roman" w:hAnsi="Times New Roman"/>
                <w:lang w:val="en-US"/>
              </w:rPr>
            </w:pPr>
            <w:r>
              <w:rPr>
                <w:rFonts w:ascii="Times New Roman" w:hAnsi="Times New Roman"/>
              </w:rPr>
              <w:t>4</w:t>
            </w:r>
          </w:p>
        </w:tc>
      </w:tr>
      <w:tr w:rsidR="00AC6171" w:rsidRPr="00604713" w:rsidTr="00FA28E6">
        <w:trPr>
          <w:trHeight w:val="411"/>
        </w:trPr>
        <w:tc>
          <w:tcPr>
            <w:tcW w:w="4111" w:type="dxa"/>
            <w:gridSpan w:val="2"/>
            <w:tcBorders>
              <w:top w:val="single" w:sz="4" w:space="0" w:color="000000"/>
              <w:left w:val="single" w:sz="4" w:space="0" w:color="000000"/>
              <w:bottom w:val="single" w:sz="4" w:space="0" w:color="000000"/>
              <w:right w:val="nil"/>
            </w:tcBorders>
          </w:tcPr>
          <w:p w:rsidR="00AC6171" w:rsidRPr="00604713" w:rsidRDefault="00AC6171" w:rsidP="00B80D6C">
            <w:pPr>
              <w:pStyle w:val="NoSpacing"/>
              <w:rPr>
                <w:rFonts w:ascii="Times New Roman" w:hAnsi="Times New Roman"/>
                <w:b/>
              </w:rPr>
            </w:pPr>
            <w:r w:rsidRPr="00604713">
              <w:rPr>
                <w:rFonts w:ascii="Times New Roman" w:hAnsi="Times New Roman"/>
                <w:b/>
              </w:rPr>
              <w:t>Итого</w:t>
            </w:r>
          </w:p>
        </w:tc>
        <w:tc>
          <w:tcPr>
            <w:tcW w:w="2127" w:type="dxa"/>
            <w:tcBorders>
              <w:top w:val="single" w:sz="4" w:space="0" w:color="000000"/>
              <w:left w:val="single" w:sz="4" w:space="0" w:color="000000"/>
              <w:bottom w:val="single" w:sz="4" w:space="0" w:color="000000"/>
              <w:right w:val="nil"/>
            </w:tcBorders>
          </w:tcPr>
          <w:p w:rsidR="00AC6171" w:rsidRPr="00604713" w:rsidRDefault="00AC6171" w:rsidP="00B80D6C">
            <w:pPr>
              <w:pStyle w:val="NoSpacing"/>
              <w:jc w:val="center"/>
              <w:rPr>
                <w:rFonts w:ascii="Times New Roman" w:hAnsi="Times New Roman"/>
                <w:b/>
              </w:rPr>
            </w:pPr>
            <w:r w:rsidRPr="00604713">
              <w:rPr>
                <w:rFonts w:ascii="Times New Roman" w:hAnsi="Times New Roman"/>
                <w:b/>
              </w:rPr>
              <w:t>22</w:t>
            </w:r>
          </w:p>
        </w:tc>
        <w:tc>
          <w:tcPr>
            <w:tcW w:w="2409" w:type="dxa"/>
            <w:tcBorders>
              <w:top w:val="single" w:sz="4" w:space="0" w:color="000000"/>
              <w:left w:val="single" w:sz="4" w:space="0" w:color="000000"/>
              <w:bottom w:val="single" w:sz="4" w:space="0" w:color="000000"/>
              <w:right w:val="single" w:sz="4" w:space="0" w:color="000000"/>
            </w:tcBorders>
          </w:tcPr>
          <w:p w:rsidR="00AC6171" w:rsidRPr="00604713" w:rsidRDefault="00AC6171" w:rsidP="00101F9F">
            <w:pPr>
              <w:pStyle w:val="NoSpacing"/>
              <w:jc w:val="center"/>
              <w:rPr>
                <w:rFonts w:ascii="Times New Roman" w:hAnsi="Times New Roman"/>
                <w:b/>
              </w:rPr>
            </w:pPr>
            <w:r w:rsidRPr="00604713">
              <w:rPr>
                <w:rFonts w:ascii="Times New Roman" w:hAnsi="Times New Roman"/>
                <w:b/>
              </w:rPr>
              <w:t>2</w:t>
            </w:r>
            <w:r>
              <w:rPr>
                <w:rFonts w:ascii="Times New Roman" w:hAnsi="Times New Roman"/>
                <w:b/>
              </w:rPr>
              <w:t>3</w:t>
            </w:r>
          </w:p>
        </w:tc>
        <w:tc>
          <w:tcPr>
            <w:tcW w:w="993" w:type="dxa"/>
            <w:tcBorders>
              <w:top w:val="single" w:sz="4" w:space="0" w:color="000000"/>
              <w:left w:val="single" w:sz="4" w:space="0" w:color="000000"/>
              <w:bottom w:val="single" w:sz="4" w:space="0" w:color="000000"/>
              <w:right w:val="single" w:sz="4" w:space="0" w:color="000000"/>
            </w:tcBorders>
          </w:tcPr>
          <w:p w:rsidR="00AC6171" w:rsidRPr="00604713" w:rsidRDefault="00AC6171" w:rsidP="00101F9F">
            <w:pPr>
              <w:pStyle w:val="NoSpacing"/>
              <w:jc w:val="center"/>
              <w:rPr>
                <w:rFonts w:ascii="Times New Roman" w:hAnsi="Times New Roman"/>
                <w:b/>
                <w:lang w:val="en-US"/>
              </w:rPr>
            </w:pPr>
            <w:r>
              <w:rPr>
                <w:rFonts w:ascii="Times New Roman" w:hAnsi="Times New Roman"/>
                <w:b/>
              </w:rPr>
              <w:t>45</w:t>
            </w:r>
          </w:p>
        </w:tc>
      </w:tr>
      <w:tr w:rsidR="00AC6171" w:rsidRPr="00604713" w:rsidTr="00FA28E6">
        <w:tc>
          <w:tcPr>
            <w:tcW w:w="4111" w:type="dxa"/>
            <w:gridSpan w:val="2"/>
            <w:tcBorders>
              <w:top w:val="single" w:sz="4" w:space="0" w:color="000000"/>
              <w:left w:val="single" w:sz="4" w:space="0" w:color="000000"/>
              <w:bottom w:val="single" w:sz="4" w:space="0" w:color="auto"/>
              <w:right w:val="nil"/>
            </w:tcBorders>
          </w:tcPr>
          <w:p w:rsidR="00AC6171" w:rsidRPr="00604713" w:rsidRDefault="00AC6171" w:rsidP="00B80D6C">
            <w:pPr>
              <w:pStyle w:val="NoSpacing"/>
              <w:rPr>
                <w:rFonts w:ascii="Times New Roman" w:hAnsi="Times New Roman"/>
                <w:b/>
              </w:rPr>
            </w:pPr>
            <w:r w:rsidRPr="00604713">
              <w:rPr>
                <w:rFonts w:ascii="Times New Roman" w:hAnsi="Times New Roman"/>
                <w:b/>
              </w:rPr>
              <w:t>Максимально допустимая недельная нагрузка (при 5-дн. учебной неделе)</w:t>
            </w:r>
          </w:p>
        </w:tc>
        <w:tc>
          <w:tcPr>
            <w:tcW w:w="2127" w:type="dxa"/>
            <w:tcBorders>
              <w:top w:val="single" w:sz="4" w:space="0" w:color="000000"/>
              <w:left w:val="single" w:sz="4" w:space="0" w:color="000000"/>
              <w:bottom w:val="single" w:sz="4" w:space="0" w:color="auto"/>
              <w:right w:val="nil"/>
            </w:tcBorders>
          </w:tcPr>
          <w:p w:rsidR="00AC6171" w:rsidRPr="00604713" w:rsidRDefault="00AC6171" w:rsidP="00B80D6C">
            <w:pPr>
              <w:pStyle w:val="NoSpacing"/>
              <w:jc w:val="center"/>
              <w:rPr>
                <w:rFonts w:ascii="Times New Roman" w:hAnsi="Times New Roman"/>
                <w:b/>
              </w:rPr>
            </w:pPr>
            <w:r w:rsidRPr="00604713">
              <w:rPr>
                <w:rFonts w:ascii="Times New Roman" w:hAnsi="Times New Roman"/>
                <w:b/>
              </w:rPr>
              <w:t>22</w:t>
            </w:r>
          </w:p>
        </w:tc>
        <w:tc>
          <w:tcPr>
            <w:tcW w:w="2409" w:type="dxa"/>
            <w:tcBorders>
              <w:top w:val="single" w:sz="4" w:space="0" w:color="000000"/>
              <w:left w:val="single" w:sz="4" w:space="0" w:color="000000"/>
              <w:bottom w:val="single" w:sz="4" w:space="0" w:color="auto"/>
              <w:right w:val="single" w:sz="4" w:space="0" w:color="000000"/>
            </w:tcBorders>
          </w:tcPr>
          <w:p w:rsidR="00AC6171" w:rsidRPr="00604713" w:rsidRDefault="00AC6171" w:rsidP="00B80D6C">
            <w:pPr>
              <w:pStyle w:val="NoSpacing"/>
              <w:jc w:val="center"/>
              <w:rPr>
                <w:rFonts w:ascii="Times New Roman" w:hAnsi="Times New Roman"/>
                <w:b/>
              </w:rPr>
            </w:pPr>
            <w:r>
              <w:rPr>
                <w:rFonts w:ascii="Times New Roman" w:hAnsi="Times New Roman"/>
                <w:b/>
              </w:rPr>
              <w:t>23</w:t>
            </w:r>
          </w:p>
        </w:tc>
        <w:tc>
          <w:tcPr>
            <w:tcW w:w="993" w:type="dxa"/>
            <w:tcBorders>
              <w:top w:val="single" w:sz="4" w:space="0" w:color="000000"/>
              <w:left w:val="single" w:sz="4" w:space="0" w:color="000000"/>
              <w:bottom w:val="single" w:sz="4" w:space="0" w:color="auto"/>
              <w:right w:val="single" w:sz="4" w:space="0" w:color="000000"/>
            </w:tcBorders>
          </w:tcPr>
          <w:p w:rsidR="00AC6171" w:rsidRPr="00604713" w:rsidRDefault="00AC6171" w:rsidP="00B80D6C">
            <w:pPr>
              <w:pStyle w:val="NoSpacing"/>
              <w:jc w:val="center"/>
              <w:rPr>
                <w:rFonts w:ascii="Times New Roman" w:hAnsi="Times New Roman"/>
                <w:b/>
              </w:rPr>
            </w:pPr>
            <w:r>
              <w:rPr>
                <w:rFonts w:ascii="Times New Roman" w:hAnsi="Times New Roman"/>
                <w:b/>
              </w:rPr>
              <w:t>45</w:t>
            </w:r>
          </w:p>
        </w:tc>
      </w:tr>
      <w:tr w:rsidR="00AC6171" w:rsidRPr="00604713" w:rsidTr="00B80D6C">
        <w:tc>
          <w:tcPr>
            <w:tcW w:w="9640" w:type="dxa"/>
            <w:gridSpan w:val="5"/>
            <w:tcBorders>
              <w:top w:val="single" w:sz="4" w:space="0" w:color="auto"/>
              <w:left w:val="single" w:sz="4" w:space="0" w:color="auto"/>
              <w:bottom w:val="single" w:sz="4" w:space="0" w:color="auto"/>
              <w:right w:val="single" w:sz="4" w:space="0" w:color="auto"/>
            </w:tcBorders>
            <w:shd w:val="clear" w:color="auto" w:fill="BFBFBF"/>
          </w:tcPr>
          <w:p w:rsidR="00AC6171" w:rsidRPr="00604713" w:rsidRDefault="00AC6171" w:rsidP="00B80D6C">
            <w:pPr>
              <w:pStyle w:val="NoSpacing"/>
              <w:jc w:val="center"/>
              <w:rPr>
                <w:rFonts w:ascii="Times New Roman" w:hAnsi="Times New Roman"/>
                <w:i/>
                <w:iCs/>
              </w:rPr>
            </w:pPr>
            <w:r w:rsidRPr="00604713">
              <w:rPr>
                <w:rFonts w:ascii="Times New Roman" w:hAnsi="Times New Roman"/>
                <w:i/>
                <w:iCs/>
                <w:lang w:val="en-US"/>
              </w:rPr>
              <w:t>II</w:t>
            </w:r>
            <w:r w:rsidRPr="00604713">
              <w:rPr>
                <w:rFonts w:ascii="Times New Roman" w:hAnsi="Times New Roman"/>
                <w:i/>
                <w:iCs/>
              </w:rPr>
              <w:t>. Часть, формируемая участниками образовательных отношений</w:t>
            </w:r>
          </w:p>
        </w:tc>
      </w:tr>
      <w:tr w:rsidR="00AC6171" w:rsidRPr="00604713" w:rsidTr="00FA28E6">
        <w:trPr>
          <w:trHeight w:val="335"/>
        </w:trPr>
        <w:tc>
          <w:tcPr>
            <w:tcW w:w="4111" w:type="dxa"/>
            <w:gridSpan w:val="2"/>
            <w:tcBorders>
              <w:top w:val="single" w:sz="4" w:space="0" w:color="auto"/>
              <w:left w:val="single" w:sz="4" w:space="0" w:color="000000"/>
              <w:bottom w:val="single" w:sz="4" w:space="0" w:color="000000"/>
              <w:right w:val="nil"/>
            </w:tcBorders>
          </w:tcPr>
          <w:p w:rsidR="00AC6171" w:rsidRPr="00101F9F" w:rsidRDefault="00AC6171" w:rsidP="00B80D6C">
            <w:pPr>
              <w:pStyle w:val="NoSpacing"/>
              <w:jc w:val="center"/>
              <w:rPr>
                <w:rFonts w:ascii="Times New Roman" w:hAnsi="Times New Roman"/>
                <w:b/>
              </w:rPr>
            </w:pPr>
            <w:r w:rsidRPr="00101F9F">
              <w:rPr>
                <w:rFonts w:ascii="Times New Roman" w:hAnsi="Times New Roman"/>
                <w:b/>
              </w:rPr>
              <w:t>Коррекционные курсы</w:t>
            </w:r>
          </w:p>
        </w:tc>
        <w:tc>
          <w:tcPr>
            <w:tcW w:w="2127" w:type="dxa"/>
            <w:tcBorders>
              <w:top w:val="single" w:sz="4" w:space="0" w:color="auto"/>
              <w:left w:val="single" w:sz="4" w:space="0" w:color="000000"/>
              <w:bottom w:val="single" w:sz="4" w:space="0" w:color="000000"/>
              <w:right w:val="nil"/>
            </w:tcBorders>
          </w:tcPr>
          <w:p w:rsidR="00AC6171" w:rsidRPr="00101F9F" w:rsidRDefault="00AC6171" w:rsidP="00B80D6C">
            <w:pPr>
              <w:pStyle w:val="NoSpacing"/>
              <w:jc w:val="center"/>
              <w:rPr>
                <w:rFonts w:ascii="Times New Roman" w:hAnsi="Times New Roman"/>
                <w:b/>
              </w:rPr>
            </w:pPr>
            <w:r w:rsidRPr="00101F9F">
              <w:rPr>
                <w:rFonts w:ascii="Times New Roman" w:hAnsi="Times New Roman"/>
                <w:b/>
              </w:rPr>
              <w:t>V</w:t>
            </w:r>
          </w:p>
        </w:tc>
        <w:tc>
          <w:tcPr>
            <w:tcW w:w="2409" w:type="dxa"/>
            <w:tcBorders>
              <w:top w:val="single" w:sz="4" w:space="0" w:color="auto"/>
              <w:left w:val="single" w:sz="4" w:space="0" w:color="000000"/>
              <w:bottom w:val="single" w:sz="4" w:space="0" w:color="000000"/>
              <w:right w:val="single" w:sz="4" w:space="0" w:color="000000"/>
            </w:tcBorders>
          </w:tcPr>
          <w:p w:rsidR="00AC6171" w:rsidRPr="00101F9F" w:rsidRDefault="00AC6171" w:rsidP="00B80D6C">
            <w:pPr>
              <w:pStyle w:val="NoSpacing"/>
              <w:jc w:val="center"/>
              <w:rPr>
                <w:rFonts w:ascii="Times New Roman" w:hAnsi="Times New Roman"/>
                <w:b/>
                <w:lang w:val="en-US"/>
              </w:rPr>
            </w:pPr>
            <w:r w:rsidRPr="00101F9F">
              <w:rPr>
                <w:rFonts w:ascii="Times New Roman" w:hAnsi="Times New Roman"/>
                <w:b/>
              </w:rPr>
              <w:t>VI</w:t>
            </w:r>
          </w:p>
        </w:tc>
        <w:tc>
          <w:tcPr>
            <w:tcW w:w="993" w:type="dxa"/>
            <w:tcBorders>
              <w:top w:val="single" w:sz="4" w:space="0" w:color="auto"/>
              <w:left w:val="single" w:sz="4" w:space="0" w:color="000000"/>
              <w:bottom w:val="single" w:sz="4" w:space="0" w:color="000000"/>
              <w:right w:val="single" w:sz="4" w:space="0" w:color="000000"/>
            </w:tcBorders>
          </w:tcPr>
          <w:p w:rsidR="00AC6171" w:rsidRPr="00101F9F" w:rsidRDefault="00AC6171" w:rsidP="00B80D6C">
            <w:pPr>
              <w:pStyle w:val="NoSpacing"/>
              <w:jc w:val="center"/>
              <w:rPr>
                <w:rFonts w:ascii="Times New Roman" w:hAnsi="Times New Roman"/>
                <w:b/>
              </w:rPr>
            </w:pPr>
            <w:r w:rsidRPr="00101F9F">
              <w:rPr>
                <w:rFonts w:ascii="Times New Roman" w:hAnsi="Times New Roman"/>
                <w:b/>
              </w:rPr>
              <w:t>Всего</w:t>
            </w:r>
          </w:p>
        </w:tc>
      </w:tr>
      <w:tr w:rsidR="00AC6171" w:rsidRPr="00604713" w:rsidTr="00FA28E6">
        <w:trPr>
          <w:trHeight w:val="335"/>
        </w:trPr>
        <w:tc>
          <w:tcPr>
            <w:tcW w:w="4111" w:type="dxa"/>
            <w:gridSpan w:val="2"/>
            <w:tcBorders>
              <w:top w:val="single" w:sz="4" w:space="0" w:color="000000"/>
              <w:left w:val="single" w:sz="4" w:space="0" w:color="000000"/>
              <w:bottom w:val="single" w:sz="4" w:space="0" w:color="000000"/>
              <w:right w:val="nil"/>
            </w:tcBorders>
          </w:tcPr>
          <w:p w:rsidR="00AC6171" w:rsidRPr="00101F9F" w:rsidRDefault="00AC6171" w:rsidP="00B80D6C">
            <w:pPr>
              <w:pStyle w:val="NoSpacing"/>
              <w:rPr>
                <w:rFonts w:ascii="Times New Roman" w:hAnsi="Times New Roman"/>
              </w:rPr>
            </w:pPr>
            <w:r w:rsidRPr="00101F9F">
              <w:rPr>
                <w:rFonts w:ascii="Times New Roman" w:hAnsi="Times New Roman"/>
              </w:rPr>
              <w:t>1. Сенсорное развитие</w:t>
            </w:r>
          </w:p>
        </w:tc>
        <w:tc>
          <w:tcPr>
            <w:tcW w:w="2127" w:type="dxa"/>
            <w:tcBorders>
              <w:top w:val="single" w:sz="4" w:space="0" w:color="000000"/>
              <w:left w:val="single" w:sz="4" w:space="0" w:color="000000"/>
              <w:bottom w:val="single" w:sz="4" w:space="0" w:color="000000"/>
              <w:right w:val="nil"/>
            </w:tcBorders>
          </w:tcPr>
          <w:p w:rsidR="00AC6171" w:rsidRPr="00101F9F" w:rsidRDefault="00AC6171" w:rsidP="00B80D6C">
            <w:pPr>
              <w:pStyle w:val="NoSpacing"/>
              <w:jc w:val="center"/>
              <w:rPr>
                <w:rFonts w:ascii="Times New Roman" w:hAnsi="Times New Roman"/>
              </w:rPr>
            </w:pPr>
            <w:r w:rsidRPr="00101F9F">
              <w:rPr>
                <w:rFonts w:ascii="Times New Roman" w:hAnsi="Times New Roman"/>
              </w:rPr>
              <w:t>3</w:t>
            </w:r>
          </w:p>
        </w:tc>
        <w:tc>
          <w:tcPr>
            <w:tcW w:w="2409" w:type="dxa"/>
            <w:tcBorders>
              <w:top w:val="single" w:sz="4" w:space="0" w:color="000000"/>
              <w:left w:val="single" w:sz="4" w:space="0" w:color="000000"/>
              <w:bottom w:val="single" w:sz="4" w:space="0" w:color="000000"/>
              <w:right w:val="single" w:sz="4" w:space="0" w:color="000000"/>
            </w:tcBorders>
          </w:tcPr>
          <w:p w:rsidR="00AC6171" w:rsidRPr="00101F9F" w:rsidRDefault="00AC6171" w:rsidP="00B80D6C">
            <w:pPr>
              <w:pStyle w:val="NoSpacing"/>
              <w:jc w:val="center"/>
              <w:rPr>
                <w:rFonts w:ascii="Times New Roman" w:hAnsi="Times New Roman"/>
                <w:lang w:val="en-US"/>
              </w:rPr>
            </w:pPr>
            <w:r w:rsidRPr="00101F9F">
              <w:rPr>
                <w:rFonts w:ascii="Times New Roman" w:hAnsi="Times New Roman"/>
              </w:rPr>
              <w:t>2</w:t>
            </w:r>
          </w:p>
        </w:tc>
        <w:tc>
          <w:tcPr>
            <w:tcW w:w="993" w:type="dxa"/>
            <w:tcBorders>
              <w:top w:val="single" w:sz="4" w:space="0" w:color="000000"/>
              <w:left w:val="single" w:sz="4" w:space="0" w:color="000000"/>
              <w:bottom w:val="single" w:sz="4" w:space="0" w:color="000000"/>
              <w:right w:val="single" w:sz="4" w:space="0" w:color="000000"/>
            </w:tcBorders>
          </w:tcPr>
          <w:p w:rsidR="00AC6171" w:rsidRPr="00101F9F" w:rsidRDefault="00AC6171" w:rsidP="00B80D6C">
            <w:pPr>
              <w:pStyle w:val="NoSpacing"/>
              <w:jc w:val="center"/>
              <w:rPr>
                <w:rFonts w:ascii="Times New Roman" w:hAnsi="Times New Roman"/>
              </w:rPr>
            </w:pPr>
            <w:r>
              <w:rPr>
                <w:rFonts w:ascii="Times New Roman" w:hAnsi="Times New Roman"/>
              </w:rPr>
              <w:t>5</w:t>
            </w:r>
          </w:p>
        </w:tc>
      </w:tr>
      <w:tr w:rsidR="00AC6171" w:rsidRPr="00604713" w:rsidTr="00FA28E6">
        <w:trPr>
          <w:trHeight w:val="412"/>
        </w:trPr>
        <w:tc>
          <w:tcPr>
            <w:tcW w:w="4111" w:type="dxa"/>
            <w:gridSpan w:val="2"/>
            <w:tcBorders>
              <w:top w:val="single" w:sz="4" w:space="0" w:color="000000"/>
              <w:left w:val="single" w:sz="4" w:space="0" w:color="000000"/>
              <w:bottom w:val="single" w:sz="4" w:space="0" w:color="000000"/>
              <w:right w:val="nil"/>
            </w:tcBorders>
          </w:tcPr>
          <w:p w:rsidR="00AC6171" w:rsidRPr="00101F9F" w:rsidRDefault="00AC6171" w:rsidP="00B80D6C">
            <w:pPr>
              <w:pStyle w:val="NoSpacing"/>
              <w:rPr>
                <w:rFonts w:ascii="Times New Roman" w:hAnsi="Times New Roman"/>
              </w:rPr>
            </w:pPr>
            <w:r w:rsidRPr="00101F9F">
              <w:rPr>
                <w:rFonts w:ascii="Times New Roman" w:hAnsi="Times New Roman"/>
              </w:rPr>
              <w:t>2. Предметно-практические действия</w:t>
            </w:r>
          </w:p>
        </w:tc>
        <w:tc>
          <w:tcPr>
            <w:tcW w:w="2127" w:type="dxa"/>
            <w:tcBorders>
              <w:top w:val="single" w:sz="4" w:space="0" w:color="000000"/>
              <w:left w:val="single" w:sz="4" w:space="0" w:color="000000"/>
              <w:bottom w:val="single" w:sz="4" w:space="0" w:color="000000"/>
              <w:right w:val="nil"/>
            </w:tcBorders>
          </w:tcPr>
          <w:p w:rsidR="00AC6171" w:rsidRPr="00101F9F" w:rsidRDefault="00AC6171" w:rsidP="00B80D6C">
            <w:pPr>
              <w:pStyle w:val="NoSpacing"/>
              <w:jc w:val="center"/>
              <w:rPr>
                <w:rFonts w:ascii="Times New Roman" w:hAnsi="Times New Roman"/>
              </w:rPr>
            </w:pPr>
            <w:r w:rsidRPr="00101F9F">
              <w:rPr>
                <w:rFonts w:ascii="Times New Roman" w:hAnsi="Times New Roman"/>
              </w:rPr>
              <w:t>3</w:t>
            </w:r>
          </w:p>
        </w:tc>
        <w:tc>
          <w:tcPr>
            <w:tcW w:w="2409" w:type="dxa"/>
            <w:tcBorders>
              <w:top w:val="single" w:sz="4" w:space="0" w:color="000000"/>
              <w:left w:val="single" w:sz="4" w:space="0" w:color="000000"/>
              <w:bottom w:val="single" w:sz="4" w:space="0" w:color="000000"/>
              <w:right w:val="single" w:sz="4" w:space="0" w:color="000000"/>
            </w:tcBorders>
          </w:tcPr>
          <w:p w:rsidR="00AC6171" w:rsidRPr="00101F9F" w:rsidRDefault="00AC6171" w:rsidP="00B80D6C">
            <w:pPr>
              <w:pStyle w:val="NoSpacing"/>
              <w:jc w:val="center"/>
              <w:rPr>
                <w:rFonts w:ascii="Times New Roman" w:hAnsi="Times New Roman"/>
                <w:lang w:val="en-US"/>
              </w:rPr>
            </w:pPr>
            <w:r w:rsidRPr="00101F9F">
              <w:rPr>
                <w:rFonts w:ascii="Times New Roman" w:hAnsi="Times New Roman"/>
              </w:rPr>
              <w:t>2</w:t>
            </w:r>
          </w:p>
        </w:tc>
        <w:tc>
          <w:tcPr>
            <w:tcW w:w="993" w:type="dxa"/>
            <w:tcBorders>
              <w:top w:val="single" w:sz="4" w:space="0" w:color="000000"/>
              <w:left w:val="single" w:sz="4" w:space="0" w:color="000000"/>
              <w:bottom w:val="single" w:sz="4" w:space="0" w:color="000000"/>
              <w:right w:val="single" w:sz="4" w:space="0" w:color="000000"/>
            </w:tcBorders>
          </w:tcPr>
          <w:p w:rsidR="00AC6171" w:rsidRPr="00101F9F" w:rsidRDefault="00AC6171" w:rsidP="00B80D6C">
            <w:pPr>
              <w:pStyle w:val="NoSpacing"/>
              <w:jc w:val="center"/>
              <w:rPr>
                <w:rFonts w:ascii="Times New Roman" w:hAnsi="Times New Roman"/>
              </w:rPr>
            </w:pPr>
            <w:r>
              <w:rPr>
                <w:rFonts w:ascii="Times New Roman" w:hAnsi="Times New Roman"/>
              </w:rPr>
              <w:t>5</w:t>
            </w:r>
          </w:p>
        </w:tc>
      </w:tr>
      <w:tr w:rsidR="00AC6171" w:rsidRPr="00604713" w:rsidTr="00FA28E6">
        <w:trPr>
          <w:trHeight w:val="415"/>
        </w:trPr>
        <w:tc>
          <w:tcPr>
            <w:tcW w:w="4111" w:type="dxa"/>
            <w:gridSpan w:val="2"/>
            <w:tcBorders>
              <w:top w:val="single" w:sz="4" w:space="0" w:color="000000"/>
              <w:left w:val="single" w:sz="4" w:space="0" w:color="000000"/>
              <w:bottom w:val="single" w:sz="4" w:space="0" w:color="000000"/>
              <w:right w:val="nil"/>
            </w:tcBorders>
          </w:tcPr>
          <w:p w:rsidR="00AC6171" w:rsidRPr="00101F9F" w:rsidRDefault="00AC6171" w:rsidP="00B80D6C">
            <w:pPr>
              <w:pStyle w:val="NoSpacing"/>
              <w:rPr>
                <w:rFonts w:ascii="Times New Roman" w:hAnsi="Times New Roman"/>
              </w:rPr>
            </w:pPr>
            <w:r w:rsidRPr="00101F9F">
              <w:rPr>
                <w:rFonts w:ascii="Times New Roman" w:hAnsi="Times New Roman"/>
              </w:rPr>
              <w:t>3. Двигательное развитие</w:t>
            </w:r>
          </w:p>
        </w:tc>
        <w:tc>
          <w:tcPr>
            <w:tcW w:w="2127" w:type="dxa"/>
            <w:tcBorders>
              <w:top w:val="single" w:sz="4" w:space="0" w:color="000000"/>
              <w:left w:val="single" w:sz="4" w:space="0" w:color="000000"/>
              <w:bottom w:val="single" w:sz="4" w:space="0" w:color="000000"/>
              <w:right w:val="nil"/>
            </w:tcBorders>
          </w:tcPr>
          <w:p w:rsidR="00AC6171" w:rsidRPr="00101F9F" w:rsidRDefault="00AC6171" w:rsidP="00B80D6C">
            <w:pPr>
              <w:pStyle w:val="NoSpacing"/>
              <w:jc w:val="center"/>
              <w:rPr>
                <w:rFonts w:ascii="Times New Roman" w:hAnsi="Times New Roman"/>
              </w:rPr>
            </w:pPr>
            <w:r w:rsidRPr="00101F9F">
              <w:rPr>
                <w:rFonts w:ascii="Times New Roman" w:hAnsi="Times New Roman"/>
              </w:rPr>
              <w:t>2</w:t>
            </w:r>
          </w:p>
        </w:tc>
        <w:tc>
          <w:tcPr>
            <w:tcW w:w="2409" w:type="dxa"/>
            <w:tcBorders>
              <w:top w:val="single" w:sz="4" w:space="0" w:color="000000"/>
              <w:left w:val="single" w:sz="4" w:space="0" w:color="000000"/>
              <w:bottom w:val="single" w:sz="4" w:space="0" w:color="000000"/>
              <w:right w:val="single" w:sz="4" w:space="0" w:color="000000"/>
            </w:tcBorders>
          </w:tcPr>
          <w:p w:rsidR="00AC6171" w:rsidRPr="00101F9F" w:rsidRDefault="00AC6171" w:rsidP="00B80D6C">
            <w:pPr>
              <w:pStyle w:val="NoSpacing"/>
              <w:jc w:val="center"/>
              <w:rPr>
                <w:rFonts w:ascii="Times New Roman" w:hAnsi="Times New Roman"/>
                <w:lang w:val="en-US"/>
              </w:rPr>
            </w:pPr>
            <w:r w:rsidRPr="00101F9F">
              <w:rPr>
                <w:rFonts w:ascii="Times New Roman" w:hAnsi="Times New Roman"/>
              </w:rPr>
              <w:t>2</w:t>
            </w:r>
          </w:p>
        </w:tc>
        <w:tc>
          <w:tcPr>
            <w:tcW w:w="993" w:type="dxa"/>
            <w:tcBorders>
              <w:top w:val="single" w:sz="4" w:space="0" w:color="000000"/>
              <w:left w:val="single" w:sz="4" w:space="0" w:color="000000"/>
              <w:bottom w:val="single" w:sz="4" w:space="0" w:color="000000"/>
              <w:right w:val="single" w:sz="4" w:space="0" w:color="000000"/>
            </w:tcBorders>
          </w:tcPr>
          <w:p w:rsidR="00AC6171" w:rsidRPr="00101F9F" w:rsidRDefault="00AC6171" w:rsidP="00B80D6C">
            <w:pPr>
              <w:pStyle w:val="NoSpacing"/>
              <w:jc w:val="center"/>
              <w:rPr>
                <w:rFonts w:ascii="Times New Roman" w:hAnsi="Times New Roman"/>
              </w:rPr>
            </w:pPr>
            <w:r>
              <w:rPr>
                <w:rFonts w:ascii="Times New Roman" w:hAnsi="Times New Roman"/>
              </w:rPr>
              <w:t>4</w:t>
            </w:r>
          </w:p>
        </w:tc>
      </w:tr>
      <w:tr w:rsidR="00AC6171" w:rsidRPr="00604713" w:rsidTr="00FA28E6">
        <w:trPr>
          <w:trHeight w:val="409"/>
        </w:trPr>
        <w:tc>
          <w:tcPr>
            <w:tcW w:w="4111" w:type="dxa"/>
            <w:gridSpan w:val="2"/>
            <w:tcBorders>
              <w:top w:val="single" w:sz="4" w:space="0" w:color="000000"/>
              <w:left w:val="single" w:sz="4" w:space="0" w:color="000000"/>
              <w:bottom w:val="single" w:sz="4" w:space="0" w:color="000000"/>
              <w:right w:val="nil"/>
            </w:tcBorders>
          </w:tcPr>
          <w:p w:rsidR="00AC6171" w:rsidRPr="00101F9F" w:rsidRDefault="00AC6171" w:rsidP="00B80D6C">
            <w:pPr>
              <w:pStyle w:val="NoSpacing"/>
              <w:rPr>
                <w:rFonts w:ascii="Times New Roman" w:hAnsi="Times New Roman"/>
              </w:rPr>
            </w:pPr>
            <w:r w:rsidRPr="00101F9F">
              <w:rPr>
                <w:rFonts w:ascii="Times New Roman" w:hAnsi="Times New Roman"/>
              </w:rPr>
              <w:t>4. Альтернативная коммуникация</w:t>
            </w:r>
          </w:p>
        </w:tc>
        <w:tc>
          <w:tcPr>
            <w:tcW w:w="2127" w:type="dxa"/>
            <w:tcBorders>
              <w:top w:val="single" w:sz="4" w:space="0" w:color="000000"/>
              <w:left w:val="single" w:sz="4" w:space="0" w:color="000000"/>
              <w:bottom w:val="single" w:sz="4" w:space="0" w:color="000000"/>
              <w:right w:val="nil"/>
            </w:tcBorders>
          </w:tcPr>
          <w:p w:rsidR="00AC6171" w:rsidRPr="00101F9F" w:rsidRDefault="00AC6171" w:rsidP="00B80D6C">
            <w:pPr>
              <w:pStyle w:val="NoSpacing"/>
              <w:jc w:val="center"/>
              <w:rPr>
                <w:rFonts w:ascii="Times New Roman" w:hAnsi="Times New Roman"/>
              </w:rPr>
            </w:pPr>
            <w:r w:rsidRPr="00101F9F">
              <w:rPr>
                <w:rFonts w:ascii="Times New Roman" w:hAnsi="Times New Roman"/>
              </w:rPr>
              <w:t>2</w:t>
            </w:r>
          </w:p>
        </w:tc>
        <w:tc>
          <w:tcPr>
            <w:tcW w:w="2409" w:type="dxa"/>
            <w:tcBorders>
              <w:top w:val="single" w:sz="4" w:space="0" w:color="000000"/>
              <w:left w:val="single" w:sz="4" w:space="0" w:color="000000"/>
              <w:bottom w:val="single" w:sz="4" w:space="0" w:color="000000"/>
              <w:right w:val="single" w:sz="4" w:space="0" w:color="000000"/>
            </w:tcBorders>
          </w:tcPr>
          <w:p w:rsidR="00AC6171" w:rsidRPr="00101F9F" w:rsidRDefault="00AC6171" w:rsidP="00B80D6C">
            <w:pPr>
              <w:pStyle w:val="NoSpacing"/>
              <w:jc w:val="center"/>
              <w:rPr>
                <w:rFonts w:ascii="Times New Roman" w:hAnsi="Times New Roman"/>
                <w:lang w:val="en-US"/>
              </w:rPr>
            </w:pPr>
            <w:r w:rsidRPr="00101F9F">
              <w:rPr>
                <w:rFonts w:ascii="Times New Roman" w:hAnsi="Times New Roman"/>
              </w:rPr>
              <w:t>2</w:t>
            </w:r>
          </w:p>
        </w:tc>
        <w:tc>
          <w:tcPr>
            <w:tcW w:w="993" w:type="dxa"/>
            <w:tcBorders>
              <w:top w:val="single" w:sz="4" w:space="0" w:color="000000"/>
              <w:left w:val="single" w:sz="4" w:space="0" w:color="000000"/>
              <w:bottom w:val="single" w:sz="4" w:space="0" w:color="000000"/>
              <w:right w:val="single" w:sz="4" w:space="0" w:color="000000"/>
            </w:tcBorders>
          </w:tcPr>
          <w:p w:rsidR="00AC6171" w:rsidRPr="00101F9F" w:rsidRDefault="00AC6171" w:rsidP="00B80D6C">
            <w:pPr>
              <w:pStyle w:val="NoSpacing"/>
              <w:jc w:val="center"/>
              <w:rPr>
                <w:rFonts w:ascii="Times New Roman" w:hAnsi="Times New Roman"/>
              </w:rPr>
            </w:pPr>
            <w:r>
              <w:rPr>
                <w:rFonts w:ascii="Times New Roman" w:hAnsi="Times New Roman"/>
              </w:rPr>
              <w:t>4</w:t>
            </w:r>
          </w:p>
        </w:tc>
      </w:tr>
      <w:tr w:rsidR="00AC6171" w:rsidRPr="00604713" w:rsidTr="00FA28E6">
        <w:trPr>
          <w:trHeight w:val="415"/>
        </w:trPr>
        <w:tc>
          <w:tcPr>
            <w:tcW w:w="4111" w:type="dxa"/>
            <w:gridSpan w:val="2"/>
            <w:tcBorders>
              <w:top w:val="single" w:sz="4" w:space="0" w:color="000000"/>
              <w:left w:val="single" w:sz="4" w:space="0" w:color="000000"/>
              <w:bottom w:val="single" w:sz="4" w:space="0" w:color="000000"/>
              <w:right w:val="nil"/>
            </w:tcBorders>
          </w:tcPr>
          <w:p w:rsidR="00AC6171" w:rsidRPr="00101F9F" w:rsidRDefault="00AC6171" w:rsidP="00B80D6C">
            <w:pPr>
              <w:pStyle w:val="NoSpacing"/>
              <w:rPr>
                <w:rFonts w:ascii="Times New Roman" w:hAnsi="Times New Roman"/>
                <w:b/>
              </w:rPr>
            </w:pPr>
            <w:r w:rsidRPr="00101F9F">
              <w:rPr>
                <w:rFonts w:ascii="Times New Roman" w:hAnsi="Times New Roman"/>
                <w:b/>
              </w:rPr>
              <w:t>Итого коррекционные курсы</w:t>
            </w:r>
          </w:p>
        </w:tc>
        <w:tc>
          <w:tcPr>
            <w:tcW w:w="2127" w:type="dxa"/>
            <w:tcBorders>
              <w:top w:val="single" w:sz="4" w:space="0" w:color="000000"/>
              <w:left w:val="single" w:sz="4" w:space="0" w:color="000000"/>
              <w:bottom w:val="single" w:sz="4" w:space="0" w:color="000000"/>
              <w:right w:val="nil"/>
            </w:tcBorders>
          </w:tcPr>
          <w:p w:rsidR="00AC6171" w:rsidRPr="00101F9F" w:rsidRDefault="00AC6171" w:rsidP="00B80D6C">
            <w:pPr>
              <w:pStyle w:val="NoSpacing"/>
              <w:jc w:val="center"/>
              <w:rPr>
                <w:rFonts w:ascii="Times New Roman" w:hAnsi="Times New Roman"/>
                <w:b/>
              </w:rPr>
            </w:pPr>
            <w:r w:rsidRPr="00101F9F">
              <w:rPr>
                <w:rFonts w:ascii="Times New Roman" w:hAnsi="Times New Roman"/>
                <w:b/>
              </w:rPr>
              <w:t>10</w:t>
            </w:r>
          </w:p>
        </w:tc>
        <w:tc>
          <w:tcPr>
            <w:tcW w:w="2409" w:type="dxa"/>
            <w:tcBorders>
              <w:top w:val="single" w:sz="4" w:space="0" w:color="000000"/>
              <w:left w:val="single" w:sz="4" w:space="0" w:color="000000"/>
              <w:bottom w:val="single" w:sz="4" w:space="0" w:color="000000"/>
              <w:right w:val="single" w:sz="4" w:space="0" w:color="000000"/>
            </w:tcBorders>
          </w:tcPr>
          <w:p w:rsidR="00AC6171" w:rsidRPr="00101F9F" w:rsidRDefault="00AC6171" w:rsidP="00B80D6C">
            <w:pPr>
              <w:pStyle w:val="NoSpacing"/>
              <w:jc w:val="center"/>
              <w:rPr>
                <w:rFonts w:ascii="Times New Roman" w:hAnsi="Times New Roman"/>
                <w:b/>
                <w:lang w:val="en-US"/>
              </w:rPr>
            </w:pPr>
            <w:r w:rsidRPr="00101F9F">
              <w:rPr>
                <w:rFonts w:ascii="Times New Roman" w:hAnsi="Times New Roman"/>
                <w:b/>
              </w:rPr>
              <w:t>8</w:t>
            </w:r>
          </w:p>
        </w:tc>
        <w:tc>
          <w:tcPr>
            <w:tcW w:w="993" w:type="dxa"/>
            <w:tcBorders>
              <w:top w:val="single" w:sz="4" w:space="0" w:color="000000"/>
              <w:left w:val="single" w:sz="4" w:space="0" w:color="000000"/>
              <w:bottom w:val="single" w:sz="4" w:space="0" w:color="000000"/>
              <w:right w:val="single" w:sz="4" w:space="0" w:color="000000"/>
            </w:tcBorders>
          </w:tcPr>
          <w:p w:rsidR="00AC6171" w:rsidRPr="00101F9F" w:rsidRDefault="00AC6171" w:rsidP="00B80D6C">
            <w:pPr>
              <w:pStyle w:val="NoSpacing"/>
              <w:jc w:val="center"/>
              <w:rPr>
                <w:rFonts w:ascii="Times New Roman" w:hAnsi="Times New Roman"/>
                <w:b/>
              </w:rPr>
            </w:pPr>
            <w:r>
              <w:rPr>
                <w:rFonts w:ascii="Times New Roman" w:hAnsi="Times New Roman"/>
                <w:b/>
              </w:rPr>
              <w:t>18</w:t>
            </w:r>
          </w:p>
        </w:tc>
      </w:tr>
      <w:tr w:rsidR="00AC6171" w:rsidRPr="00604713" w:rsidTr="00FA28E6">
        <w:trPr>
          <w:trHeight w:val="478"/>
        </w:trPr>
        <w:tc>
          <w:tcPr>
            <w:tcW w:w="4111" w:type="dxa"/>
            <w:gridSpan w:val="2"/>
            <w:tcBorders>
              <w:top w:val="single" w:sz="4" w:space="0" w:color="000000"/>
              <w:left w:val="single" w:sz="4" w:space="0" w:color="000000"/>
              <w:bottom w:val="single" w:sz="4" w:space="0" w:color="000000"/>
              <w:right w:val="nil"/>
            </w:tcBorders>
          </w:tcPr>
          <w:p w:rsidR="00AC6171" w:rsidRPr="00101F9F" w:rsidRDefault="00AC6171" w:rsidP="00B80D6C">
            <w:pPr>
              <w:pStyle w:val="NoSpacing"/>
              <w:rPr>
                <w:rFonts w:ascii="Times New Roman" w:hAnsi="Times New Roman"/>
              </w:rPr>
            </w:pPr>
            <w:r w:rsidRPr="00101F9F">
              <w:rPr>
                <w:rFonts w:ascii="Times New Roman" w:hAnsi="Times New Roman"/>
              </w:rPr>
              <w:t>Вн</w:t>
            </w:r>
            <w:r>
              <w:rPr>
                <w:rFonts w:ascii="Times New Roman" w:hAnsi="Times New Roman"/>
              </w:rPr>
              <w:t xml:space="preserve">еурочная деятельность: 5 дней </w:t>
            </w:r>
          </w:p>
          <w:p w:rsidR="00AC6171" w:rsidRPr="00101F9F" w:rsidRDefault="00AC6171" w:rsidP="00604713">
            <w:pPr>
              <w:pStyle w:val="NoSpacing"/>
              <w:rPr>
                <w:rFonts w:ascii="Times New Roman" w:hAnsi="Times New Roman"/>
              </w:rPr>
            </w:pPr>
          </w:p>
        </w:tc>
        <w:tc>
          <w:tcPr>
            <w:tcW w:w="2127" w:type="dxa"/>
            <w:tcBorders>
              <w:top w:val="single" w:sz="4" w:space="0" w:color="000000"/>
              <w:left w:val="single" w:sz="4" w:space="0" w:color="000000"/>
              <w:bottom w:val="single" w:sz="4" w:space="0" w:color="000000"/>
              <w:right w:val="nil"/>
            </w:tcBorders>
          </w:tcPr>
          <w:p w:rsidR="00AC6171" w:rsidRPr="00101F9F" w:rsidRDefault="00AC6171" w:rsidP="00101F9F">
            <w:pPr>
              <w:pStyle w:val="NoSpacing"/>
              <w:jc w:val="center"/>
              <w:rPr>
                <w:rFonts w:ascii="Times New Roman" w:hAnsi="Times New Roman"/>
              </w:rPr>
            </w:pPr>
            <w:r w:rsidRPr="00101F9F">
              <w:rPr>
                <w:rFonts w:ascii="Times New Roman" w:hAnsi="Times New Roman"/>
              </w:rPr>
              <w:t>6</w:t>
            </w:r>
          </w:p>
        </w:tc>
        <w:tc>
          <w:tcPr>
            <w:tcW w:w="2409" w:type="dxa"/>
            <w:tcBorders>
              <w:top w:val="single" w:sz="4" w:space="0" w:color="000000"/>
              <w:left w:val="single" w:sz="4" w:space="0" w:color="000000"/>
              <w:bottom w:val="single" w:sz="4" w:space="0" w:color="000000"/>
              <w:right w:val="single" w:sz="4" w:space="0" w:color="000000"/>
            </w:tcBorders>
          </w:tcPr>
          <w:p w:rsidR="00AC6171" w:rsidRPr="00101F9F" w:rsidRDefault="00AC6171" w:rsidP="00B80D6C">
            <w:pPr>
              <w:pStyle w:val="NoSpacing"/>
              <w:jc w:val="center"/>
              <w:rPr>
                <w:rFonts w:ascii="Times New Roman" w:hAnsi="Times New Roman"/>
                <w:lang w:val="en-US"/>
              </w:rPr>
            </w:pPr>
            <w:r w:rsidRPr="00101F9F">
              <w:rPr>
                <w:rFonts w:ascii="Times New Roman" w:hAnsi="Times New Roman"/>
              </w:rPr>
              <w:t>8</w:t>
            </w:r>
          </w:p>
        </w:tc>
        <w:tc>
          <w:tcPr>
            <w:tcW w:w="993" w:type="dxa"/>
            <w:tcBorders>
              <w:top w:val="single" w:sz="4" w:space="0" w:color="000000"/>
              <w:left w:val="single" w:sz="4" w:space="0" w:color="000000"/>
              <w:bottom w:val="single" w:sz="4" w:space="0" w:color="000000"/>
              <w:right w:val="single" w:sz="4" w:space="0" w:color="000000"/>
            </w:tcBorders>
          </w:tcPr>
          <w:p w:rsidR="00AC6171" w:rsidRPr="00101F9F" w:rsidRDefault="00AC6171" w:rsidP="00B80D6C">
            <w:pPr>
              <w:pStyle w:val="NoSpacing"/>
              <w:jc w:val="center"/>
              <w:rPr>
                <w:rFonts w:ascii="Times New Roman" w:hAnsi="Times New Roman"/>
              </w:rPr>
            </w:pPr>
            <w:r>
              <w:rPr>
                <w:rFonts w:ascii="Times New Roman" w:hAnsi="Times New Roman"/>
              </w:rPr>
              <w:t>14</w:t>
            </w:r>
          </w:p>
        </w:tc>
      </w:tr>
      <w:tr w:rsidR="00AC6171" w:rsidRPr="00604713" w:rsidTr="00FA28E6">
        <w:tc>
          <w:tcPr>
            <w:tcW w:w="4111" w:type="dxa"/>
            <w:gridSpan w:val="2"/>
            <w:tcBorders>
              <w:top w:val="single" w:sz="4" w:space="0" w:color="000000"/>
              <w:left w:val="single" w:sz="4" w:space="0" w:color="000000"/>
              <w:bottom w:val="single" w:sz="4" w:space="0" w:color="000000"/>
              <w:right w:val="nil"/>
            </w:tcBorders>
          </w:tcPr>
          <w:p w:rsidR="00AC6171" w:rsidRPr="00101F9F" w:rsidRDefault="00AC6171" w:rsidP="00B80D6C">
            <w:pPr>
              <w:pStyle w:val="NoSpacing"/>
              <w:rPr>
                <w:rFonts w:ascii="Times New Roman" w:hAnsi="Times New Roman"/>
                <w:b/>
              </w:rPr>
            </w:pPr>
            <w:r w:rsidRPr="00101F9F">
              <w:rPr>
                <w:rFonts w:ascii="Times New Roman" w:hAnsi="Times New Roman"/>
                <w:b/>
              </w:rPr>
              <w:t xml:space="preserve">Всего к финансированию 5 дней  </w:t>
            </w:r>
          </w:p>
          <w:p w:rsidR="00AC6171" w:rsidRPr="00101F9F" w:rsidRDefault="00AC6171" w:rsidP="00604713">
            <w:pPr>
              <w:pStyle w:val="NoSpacing"/>
              <w:rPr>
                <w:rFonts w:ascii="Times New Roman" w:hAnsi="Times New Roman"/>
                <w:b/>
              </w:rPr>
            </w:pPr>
          </w:p>
          <w:p w:rsidR="00AC6171" w:rsidRPr="00101F9F" w:rsidRDefault="00AC6171" w:rsidP="00B80D6C">
            <w:pPr>
              <w:pStyle w:val="NoSpacing"/>
              <w:rPr>
                <w:rFonts w:ascii="Times New Roman" w:hAnsi="Times New Roman"/>
                <w:b/>
              </w:rPr>
            </w:pPr>
          </w:p>
        </w:tc>
        <w:tc>
          <w:tcPr>
            <w:tcW w:w="2127" w:type="dxa"/>
            <w:tcBorders>
              <w:top w:val="single" w:sz="4" w:space="0" w:color="000000"/>
              <w:left w:val="single" w:sz="4" w:space="0" w:color="000000"/>
              <w:bottom w:val="single" w:sz="4" w:space="0" w:color="000000"/>
              <w:right w:val="nil"/>
            </w:tcBorders>
          </w:tcPr>
          <w:p w:rsidR="00AC6171" w:rsidRPr="00101F9F" w:rsidRDefault="00AC6171" w:rsidP="00604713">
            <w:pPr>
              <w:pStyle w:val="NoSpacing"/>
              <w:jc w:val="center"/>
              <w:rPr>
                <w:rFonts w:ascii="Times New Roman" w:hAnsi="Times New Roman"/>
                <w:b/>
              </w:rPr>
            </w:pPr>
            <w:r>
              <w:rPr>
                <w:rFonts w:ascii="Times New Roman" w:hAnsi="Times New Roman"/>
                <w:b/>
              </w:rPr>
              <w:t>16</w:t>
            </w:r>
          </w:p>
        </w:tc>
        <w:tc>
          <w:tcPr>
            <w:tcW w:w="2409" w:type="dxa"/>
            <w:tcBorders>
              <w:top w:val="single" w:sz="4" w:space="0" w:color="000000"/>
              <w:left w:val="single" w:sz="4" w:space="0" w:color="000000"/>
              <w:bottom w:val="single" w:sz="4" w:space="0" w:color="000000"/>
              <w:right w:val="single" w:sz="4" w:space="0" w:color="000000"/>
            </w:tcBorders>
          </w:tcPr>
          <w:p w:rsidR="00AC6171" w:rsidRPr="00101F9F" w:rsidRDefault="00AC6171" w:rsidP="00604713">
            <w:pPr>
              <w:pStyle w:val="NoSpacing"/>
              <w:jc w:val="center"/>
              <w:rPr>
                <w:rFonts w:ascii="Times New Roman" w:hAnsi="Times New Roman"/>
                <w:b/>
                <w:lang w:val="en-US"/>
              </w:rPr>
            </w:pPr>
            <w:r>
              <w:rPr>
                <w:rFonts w:ascii="Times New Roman" w:hAnsi="Times New Roman"/>
                <w:b/>
              </w:rPr>
              <w:t>16</w:t>
            </w:r>
          </w:p>
        </w:tc>
        <w:tc>
          <w:tcPr>
            <w:tcW w:w="993" w:type="dxa"/>
            <w:tcBorders>
              <w:top w:val="single" w:sz="4" w:space="0" w:color="000000"/>
              <w:left w:val="single" w:sz="4" w:space="0" w:color="000000"/>
              <w:bottom w:val="single" w:sz="4" w:space="0" w:color="000000"/>
              <w:right w:val="single" w:sz="4" w:space="0" w:color="000000"/>
            </w:tcBorders>
          </w:tcPr>
          <w:p w:rsidR="00AC6171" w:rsidRPr="00101F9F" w:rsidRDefault="00AC6171" w:rsidP="00604713">
            <w:pPr>
              <w:pStyle w:val="NoSpacing"/>
              <w:jc w:val="center"/>
              <w:rPr>
                <w:rFonts w:ascii="Times New Roman" w:hAnsi="Times New Roman"/>
                <w:b/>
              </w:rPr>
            </w:pPr>
            <w:r>
              <w:rPr>
                <w:rFonts w:ascii="Times New Roman" w:hAnsi="Times New Roman"/>
                <w:b/>
              </w:rPr>
              <w:t>22</w:t>
            </w:r>
          </w:p>
        </w:tc>
      </w:tr>
    </w:tbl>
    <w:p w:rsidR="00AC6171" w:rsidRDefault="00AC6171" w:rsidP="00BC1A8E"/>
    <w:p w:rsidR="00AC6171" w:rsidRDefault="00AC6171" w:rsidP="00BC1A8E">
      <w:pPr>
        <w:pStyle w:val="NoSpacing"/>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Pr="00893A15">
        <w:rPr>
          <w:rFonts w:ascii="Times New Roman" w:hAnsi="Times New Roman"/>
          <w:sz w:val="28"/>
          <w:szCs w:val="28"/>
        </w:rPr>
        <w:t>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AC6171" w:rsidRDefault="00AC6171" w:rsidP="00BC1A8E">
      <w:pPr>
        <w:pStyle w:val="NoSpacing"/>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FootnoteReference"/>
          <w:rFonts w:ascii="Times New Roman" w:hAnsi="Times New Roman"/>
          <w:sz w:val="28"/>
          <w:szCs w:val="28"/>
        </w:rPr>
        <w:footnoteReference w:id="2"/>
      </w:r>
      <w:r>
        <w:rPr>
          <w:rFonts w:ascii="Times New Roman" w:hAnsi="Times New Roman"/>
          <w:sz w:val="28"/>
          <w:szCs w:val="28"/>
        </w:rPr>
        <w:t xml:space="preserve">. </w:t>
      </w:r>
    </w:p>
    <w:p w:rsidR="00AC6171" w:rsidRDefault="00AC6171" w:rsidP="00BC1A8E">
      <w:pPr>
        <w:pStyle w:val="NoSpacing"/>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AC6171" w:rsidRDefault="00AC6171" w:rsidP="00BC1A8E">
      <w:pPr>
        <w:pStyle w:val="NoSpacing"/>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AC6171" w:rsidRDefault="00AC6171" w:rsidP="00BC1A8E">
      <w:pPr>
        <w:pStyle w:val="NoSpacing"/>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AC6171" w:rsidRDefault="00AC6171" w:rsidP="00BC1A8E">
      <w:pPr>
        <w:pStyle w:val="NoSpacing"/>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AC6171" w:rsidRDefault="00AC6171" w:rsidP="00BC1A8E">
      <w:pPr>
        <w:pStyle w:val="NoSpacing"/>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AC6171" w:rsidRDefault="00AC6171" w:rsidP="00BC1A8E">
      <w:pPr>
        <w:pStyle w:val="NoSpacing"/>
        <w:spacing w:line="360" w:lineRule="auto"/>
        <w:ind w:firstLine="708"/>
        <w:jc w:val="both"/>
        <w:rPr>
          <w:rFonts w:ascii="Times New Roman" w:hAnsi="Times New Roman"/>
          <w:sz w:val="28"/>
          <w:szCs w:val="28"/>
        </w:rPr>
      </w:pPr>
      <w:r w:rsidRPr="00FA28E6">
        <w:rPr>
          <w:rFonts w:ascii="Times New Roman" w:hAnsi="Times New Roman"/>
          <w:sz w:val="28"/>
          <w:szCs w:val="28"/>
        </w:rPr>
        <w:t>Срок освоения АООП (вариант 2) обучающимися с тяжёлой умственной отсталостью составляет  6 лет.</w:t>
      </w:r>
    </w:p>
    <w:p w:rsidR="00AC6171" w:rsidRDefault="00AC6171" w:rsidP="00BC1A8E">
      <w:pPr>
        <w:pStyle w:val="NoSpacing"/>
        <w:spacing w:line="360" w:lineRule="auto"/>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AC6171" w:rsidRDefault="00AC6171" w:rsidP="00BC1A8E">
      <w:pPr>
        <w:pStyle w:val="NoSpacing"/>
        <w:spacing w:line="360" w:lineRule="auto"/>
        <w:ind w:firstLine="708"/>
        <w:jc w:val="both"/>
        <w:rPr>
          <w:rFonts w:ascii="Times New Roman" w:hAnsi="Times New Roman"/>
          <w:sz w:val="28"/>
          <w:szCs w:val="28"/>
        </w:rPr>
      </w:pPr>
      <w:r w:rsidRPr="00FA28E6">
        <w:rPr>
          <w:rFonts w:ascii="Times New Roman" w:hAnsi="Times New Roman"/>
          <w:sz w:val="28"/>
          <w:szCs w:val="28"/>
        </w:rPr>
        <w:t xml:space="preserve">Продолжительность учебной недели в течение всех лет обучения – 5 дней. Обучение проходит в одну смену. Количество часов, отводимых на внеурочную деятельность, колеблется в зависимости от количества учебных дней (5). </w:t>
      </w:r>
    </w:p>
    <w:p w:rsidR="00AC6171" w:rsidRDefault="00AC6171" w:rsidP="00BC1A8E">
      <w:pPr>
        <w:pStyle w:val="NoSpacing"/>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AC6171" w:rsidRDefault="00AC6171" w:rsidP="006B27E0">
      <w:pPr>
        <w:pStyle w:val="NoSpacing"/>
        <w:spacing w:line="360" w:lineRule="auto"/>
        <w:jc w:val="center"/>
        <w:rPr>
          <w:rFonts w:ascii="Times New Roman" w:hAnsi="Times New Roman"/>
          <w:b/>
          <w:sz w:val="28"/>
          <w:szCs w:val="28"/>
        </w:rPr>
      </w:pPr>
    </w:p>
    <w:p w:rsidR="00AC6171" w:rsidRDefault="00AC6171" w:rsidP="006B27E0">
      <w:pPr>
        <w:pStyle w:val="NoSpacing"/>
        <w:spacing w:line="360" w:lineRule="auto"/>
        <w:jc w:val="center"/>
        <w:rPr>
          <w:rFonts w:ascii="Times New Roman" w:hAnsi="Times New Roman"/>
          <w:b/>
          <w:sz w:val="28"/>
          <w:szCs w:val="28"/>
        </w:rPr>
      </w:pPr>
    </w:p>
    <w:p w:rsidR="00AC6171" w:rsidRPr="00FA28E6" w:rsidRDefault="00AC6171" w:rsidP="006B27E0">
      <w:pPr>
        <w:pStyle w:val="NoSpacing"/>
        <w:spacing w:line="360" w:lineRule="auto"/>
        <w:jc w:val="center"/>
        <w:rPr>
          <w:rFonts w:ascii="Times New Roman" w:hAnsi="Times New Roman"/>
          <w:b/>
          <w:sz w:val="28"/>
          <w:szCs w:val="28"/>
        </w:rPr>
      </w:pPr>
      <w:r w:rsidRPr="00FA28E6">
        <w:rPr>
          <w:rFonts w:ascii="Times New Roman" w:hAnsi="Times New Roman"/>
          <w:b/>
          <w:sz w:val="28"/>
          <w:szCs w:val="28"/>
        </w:rPr>
        <w:t>3.2. Система условий реализации, адаптированной основной общеобразовательной программы образования обучающихся с тяжелой умственной отсталостью</w:t>
      </w:r>
    </w:p>
    <w:p w:rsidR="00AC6171" w:rsidRPr="00FA28E6" w:rsidRDefault="00AC6171" w:rsidP="006B27E0">
      <w:pPr>
        <w:pStyle w:val="NoSpacing"/>
        <w:spacing w:line="360" w:lineRule="auto"/>
        <w:jc w:val="center"/>
        <w:rPr>
          <w:rFonts w:ascii="Times New Roman" w:hAnsi="Times New Roman"/>
          <w:sz w:val="28"/>
          <w:szCs w:val="28"/>
        </w:rPr>
      </w:pPr>
      <w:r w:rsidRPr="00FA28E6">
        <w:rPr>
          <w:rFonts w:ascii="Times New Roman" w:hAnsi="Times New Roman"/>
          <w:b/>
          <w:sz w:val="28"/>
          <w:szCs w:val="28"/>
        </w:rPr>
        <w:t>(интеллектуальными нарушениями), тяжелыми и множественными нарушениями развития (вариант 2)</w:t>
      </w:r>
    </w:p>
    <w:p w:rsidR="00AC6171" w:rsidRPr="00FA28E6" w:rsidRDefault="00AC6171" w:rsidP="006B27E0">
      <w:pPr>
        <w:pStyle w:val="NoSpacing"/>
        <w:spacing w:line="360" w:lineRule="auto"/>
        <w:ind w:firstLine="708"/>
        <w:jc w:val="both"/>
        <w:rPr>
          <w:rFonts w:ascii="Times New Roman" w:hAnsi="Times New Roman"/>
          <w:caps/>
          <w:sz w:val="28"/>
          <w:szCs w:val="28"/>
        </w:rPr>
      </w:pPr>
      <w:r w:rsidRPr="00FA28E6">
        <w:rPr>
          <w:rFonts w:ascii="Times New Roman" w:hAnsi="Times New Roman"/>
          <w:sz w:val="28"/>
          <w:szCs w:val="28"/>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AC6171" w:rsidRPr="00FA28E6" w:rsidRDefault="00AC6171" w:rsidP="006B27E0">
      <w:pPr>
        <w:pStyle w:val="NoSpacing"/>
        <w:spacing w:line="360" w:lineRule="auto"/>
        <w:rPr>
          <w:rFonts w:ascii="Times New Roman" w:hAnsi="Times New Roman"/>
          <w:b/>
          <w:sz w:val="28"/>
          <w:szCs w:val="28"/>
        </w:rPr>
      </w:pPr>
    </w:p>
    <w:p w:rsidR="00AC6171" w:rsidRPr="00FA28E6" w:rsidRDefault="00AC6171" w:rsidP="006B27E0">
      <w:pPr>
        <w:pStyle w:val="NoSpacing"/>
        <w:spacing w:line="360" w:lineRule="auto"/>
        <w:jc w:val="center"/>
        <w:rPr>
          <w:rFonts w:ascii="Times New Roman" w:hAnsi="Times New Roman"/>
          <w:b/>
          <w:sz w:val="28"/>
          <w:szCs w:val="28"/>
        </w:rPr>
      </w:pPr>
      <w:r>
        <w:rPr>
          <w:rFonts w:ascii="Times New Roman" w:hAnsi="Times New Roman"/>
          <w:b/>
          <w:sz w:val="28"/>
          <w:szCs w:val="28"/>
        </w:rPr>
        <w:t>3.</w:t>
      </w:r>
      <w:r w:rsidRPr="00FA28E6">
        <w:rPr>
          <w:rFonts w:ascii="Times New Roman" w:hAnsi="Times New Roman"/>
          <w:b/>
          <w:sz w:val="28"/>
          <w:szCs w:val="28"/>
        </w:rPr>
        <w:t>2.1. Кадровые условия реализации, адаптированной основной общеобразовательной программы</w:t>
      </w:r>
    </w:p>
    <w:p w:rsidR="00AC6171" w:rsidRPr="00FA28E6" w:rsidRDefault="00AC6171" w:rsidP="006B27E0">
      <w:pPr>
        <w:pStyle w:val="NoSpacing"/>
        <w:spacing w:line="360" w:lineRule="auto"/>
        <w:ind w:firstLine="708"/>
        <w:jc w:val="both"/>
        <w:rPr>
          <w:rFonts w:ascii="Times New Roman" w:hAnsi="Times New Roman"/>
          <w:sz w:val="28"/>
          <w:szCs w:val="28"/>
        </w:rPr>
      </w:pPr>
      <w:r w:rsidRPr="00FA28E6">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AC6171" w:rsidRPr="00FA28E6" w:rsidRDefault="00AC6171" w:rsidP="006B27E0">
      <w:pPr>
        <w:pStyle w:val="NoSpacing"/>
        <w:numPr>
          <w:ilvl w:val="0"/>
          <w:numId w:val="43"/>
        </w:numPr>
        <w:suppressAutoHyphens w:val="0"/>
        <w:spacing w:line="360" w:lineRule="auto"/>
        <w:jc w:val="both"/>
        <w:rPr>
          <w:rFonts w:ascii="Times New Roman" w:hAnsi="Times New Roman"/>
          <w:sz w:val="28"/>
          <w:szCs w:val="28"/>
        </w:rPr>
      </w:pPr>
      <w:r w:rsidRPr="00FA28E6">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AC6171" w:rsidRPr="00FA28E6" w:rsidRDefault="00AC6171" w:rsidP="006B27E0">
      <w:pPr>
        <w:pStyle w:val="NoSpacing"/>
        <w:numPr>
          <w:ilvl w:val="0"/>
          <w:numId w:val="43"/>
        </w:numPr>
        <w:suppressAutoHyphens w:val="0"/>
        <w:spacing w:line="360" w:lineRule="auto"/>
        <w:jc w:val="both"/>
        <w:rPr>
          <w:rFonts w:ascii="Times New Roman" w:hAnsi="Times New Roman"/>
          <w:sz w:val="28"/>
          <w:szCs w:val="28"/>
        </w:rPr>
      </w:pPr>
      <w:r w:rsidRPr="00FA28E6">
        <w:rPr>
          <w:rFonts w:ascii="Times New Roman" w:hAnsi="Times New Roman"/>
          <w:sz w:val="28"/>
          <w:szCs w:val="28"/>
        </w:rPr>
        <w:t xml:space="preserve">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  </w:t>
      </w:r>
    </w:p>
    <w:p w:rsidR="00AC6171" w:rsidRPr="00FA28E6" w:rsidRDefault="00AC6171" w:rsidP="006B27E0">
      <w:pPr>
        <w:pStyle w:val="NoSpacing"/>
        <w:numPr>
          <w:ilvl w:val="0"/>
          <w:numId w:val="43"/>
        </w:numPr>
        <w:suppressAutoHyphens w:val="0"/>
        <w:spacing w:line="360" w:lineRule="auto"/>
        <w:jc w:val="both"/>
        <w:rPr>
          <w:rFonts w:ascii="Times New Roman" w:hAnsi="Times New Roman"/>
          <w:sz w:val="28"/>
          <w:szCs w:val="28"/>
        </w:rPr>
      </w:pPr>
      <w:r w:rsidRPr="00FA28E6">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AC6171" w:rsidRPr="00FA28E6" w:rsidRDefault="00AC6171" w:rsidP="006B27E0">
      <w:pPr>
        <w:pStyle w:val="NoSpacing"/>
        <w:spacing w:line="360" w:lineRule="auto"/>
        <w:ind w:left="720"/>
        <w:jc w:val="both"/>
        <w:rPr>
          <w:rFonts w:ascii="Times New Roman" w:hAnsi="Times New Roman"/>
          <w:sz w:val="28"/>
          <w:szCs w:val="28"/>
        </w:rPr>
      </w:pPr>
      <w:r w:rsidRPr="00FA28E6">
        <w:rPr>
          <w:rFonts w:ascii="Times New Roman" w:hAnsi="Times New Roman"/>
          <w:sz w:val="28"/>
          <w:szCs w:val="28"/>
          <w:highlight w:val="yellow"/>
        </w:rPr>
        <w:t>Так как обучающийся по состоянию здоровья не может посещать образовательные организации, на основании заключения медицинской организации обучение организуется на дому. Администрацией образовательных организаций предусмотрены занятия различных специалистов на дому, консультирование   родителей.</w:t>
      </w:r>
    </w:p>
    <w:p w:rsidR="00AC6171" w:rsidRPr="00FA28E6" w:rsidRDefault="00AC6171" w:rsidP="006B27E0">
      <w:pPr>
        <w:pStyle w:val="NoSpacing"/>
        <w:suppressAutoHyphens w:val="0"/>
        <w:spacing w:line="360" w:lineRule="auto"/>
        <w:ind w:left="720"/>
        <w:jc w:val="both"/>
        <w:rPr>
          <w:rFonts w:ascii="Times New Roman" w:hAnsi="Times New Roman"/>
          <w:sz w:val="28"/>
          <w:szCs w:val="28"/>
        </w:rPr>
      </w:pPr>
    </w:p>
    <w:p w:rsidR="00AC6171" w:rsidRPr="00FA28E6" w:rsidRDefault="00AC6171" w:rsidP="006B27E0">
      <w:pPr>
        <w:pStyle w:val="NoSpacing"/>
        <w:spacing w:line="360" w:lineRule="auto"/>
        <w:ind w:firstLine="708"/>
        <w:jc w:val="both"/>
        <w:rPr>
          <w:rFonts w:ascii="Times New Roman" w:hAnsi="Times New Roman"/>
          <w:sz w:val="28"/>
          <w:szCs w:val="28"/>
        </w:rPr>
      </w:pPr>
      <w:r w:rsidRPr="00FA28E6">
        <w:rPr>
          <w:rFonts w:ascii="Times New Roman" w:hAnsi="Times New Roman"/>
          <w:sz w:val="28"/>
          <w:szCs w:val="28"/>
        </w:rPr>
        <w:t>Кадровое обеспечение образовательной организации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штат специалистов включаются: логопед, психолог, специалист по физкультуре, социальный педагог.</w:t>
      </w:r>
    </w:p>
    <w:p w:rsidR="00AC6171" w:rsidRPr="00FA28E6" w:rsidRDefault="00AC6171" w:rsidP="006B27E0">
      <w:pPr>
        <w:pStyle w:val="NoSpacing"/>
        <w:spacing w:line="360" w:lineRule="auto"/>
        <w:ind w:firstLine="708"/>
        <w:jc w:val="both"/>
        <w:rPr>
          <w:rFonts w:ascii="Times New Roman" w:hAnsi="Times New Roman"/>
          <w:sz w:val="28"/>
          <w:szCs w:val="28"/>
        </w:rPr>
      </w:pPr>
      <w:r w:rsidRPr="00FA28E6">
        <w:rPr>
          <w:rFonts w:ascii="Times New Roman" w:hAnsi="Times New Roman"/>
          <w:sz w:val="28"/>
          <w:szCs w:val="28"/>
        </w:rPr>
        <w:t>Для работы с обучающимися, осваивающими вариант 2 АООП, необходим тьютор (ассистент, помощник).</w:t>
      </w:r>
    </w:p>
    <w:p w:rsidR="00AC6171" w:rsidRPr="00FA28E6" w:rsidRDefault="00AC6171" w:rsidP="006B27E0">
      <w:pPr>
        <w:pStyle w:val="NoSpacing"/>
        <w:spacing w:line="360" w:lineRule="auto"/>
        <w:ind w:firstLine="708"/>
        <w:jc w:val="both"/>
        <w:rPr>
          <w:rFonts w:ascii="Times New Roman" w:hAnsi="Times New Roman"/>
          <w:sz w:val="28"/>
          <w:szCs w:val="28"/>
        </w:rPr>
      </w:pPr>
      <w:r w:rsidRPr="00FA28E6">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AC6171" w:rsidRPr="00FA28E6" w:rsidRDefault="00AC6171" w:rsidP="006B27E0">
      <w:pPr>
        <w:pStyle w:val="NoSpacing"/>
        <w:spacing w:line="360" w:lineRule="auto"/>
        <w:ind w:firstLine="708"/>
        <w:jc w:val="both"/>
        <w:rPr>
          <w:rFonts w:ascii="Times New Roman" w:hAnsi="Times New Roman"/>
          <w:sz w:val="28"/>
          <w:szCs w:val="28"/>
        </w:rPr>
      </w:pPr>
      <w:r w:rsidRPr="00FA28E6">
        <w:rPr>
          <w:rFonts w:ascii="Times New Roman" w:hAnsi="Times New Roman"/>
          <w:sz w:val="28"/>
          <w:szCs w:val="28"/>
        </w:rPr>
        <w:t>Медицинские работники, включенные в процесс сопровождения обучающихся, должны иметь соответствующее медицинское образование.</w:t>
      </w:r>
    </w:p>
    <w:p w:rsidR="00AC6171" w:rsidRPr="00FA28E6" w:rsidRDefault="00AC6171" w:rsidP="006B27E0">
      <w:pPr>
        <w:pStyle w:val="NoSpacing"/>
        <w:spacing w:line="360" w:lineRule="auto"/>
        <w:ind w:firstLine="708"/>
        <w:jc w:val="both"/>
        <w:rPr>
          <w:rStyle w:val="af8"/>
          <w:rFonts w:ascii="Times New Roman" w:hAnsi="Times New Roman"/>
          <w:sz w:val="28"/>
          <w:szCs w:val="28"/>
        </w:rPr>
      </w:pPr>
      <w:r w:rsidRPr="00FA28E6">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AC6171" w:rsidRPr="00FA28E6" w:rsidRDefault="00AC6171" w:rsidP="006B27E0">
      <w:pPr>
        <w:pStyle w:val="NoSpacing"/>
        <w:spacing w:line="360" w:lineRule="auto"/>
        <w:ind w:firstLine="708"/>
        <w:jc w:val="both"/>
        <w:rPr>
          <w:rFonts w:ascii="Times New Roman" w:hAnsi="Times New Roman"/>
          <w:caps/>
          <w:sz w:val="28"/>
          <w:szCs w:val="28"/>
        </w:rPr>
      </w:pPr>
      <w:r w:rsidRPr="00FA28E6">
        <w:rPr>
          <w:rFonts w:ascii="Times New Roman" w:hAnsi="Times New Roman"/>
          <w:sz w:val="28"/>
          <w:szCs w:val="28"/>
        </w:rPr>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
    <w:p w:rsidR="00AC6171" w:rsidRPr="00FA28E6" w:rsidRDefault="00AC6171" w:rsidP="006B27E0">
      <w:pPr>
        <w:pStyle w:val="NoSpacing"/>
        <w:spacing w:line="360" w:lineRule="auto"/>
        <w:ind w:firstLine="708"/>
        <w:jc w:val="both"/>
        <w:rPr>
          <w:rFonts w:ascii="Times New Roman" w:hAnsi="Times New Roman"/>
          <w:sz w:val="28"/>
          <w:szCs w:val="28"/>
        </w:rPr>
      </w:pPr>
      <w:r w:rsidRPr="00FA28E6">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AC6171" w:rsidRPr="00FA28E6" w:rsidRDefault="00AC6171" w:rsidP="006B27E0">
      <w:pPr>
        <w:pStyle w:val="NoSpacing"/>
        <w:spacing w:line="360" w:lineRule="auto"/>
        <w:ind w:firstLine="708"/>
        <w:jc w:val="both"/>
        <w:rPr>
          <w:rFonts w:ascii="Times New Roman" w:hAnsi="Times New Roman"/>
          <w:sz w:val="28"/>
          <w:szCs w:val="28"/>
        </w:rPr>
      </w:pPr>
      <w:r w:rsidRPr="00FA28E6">
        <w:rPr>
          <w:rFonts w:ascii="Times New Roman" w:hAnsi="Times New Roman"/>
          <w:sz w:val="28"/>
          <w:szCs w:val="28"/>
        </w:rPr>
        <w:t>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AC6171" w:rsidRPr="00FA28E6" w:rsidRDefault="00AC6171" w:rsidP="006B27E0">
      <w:pPr>
        <w:pStyle w:val="NoSpacing"/>
        <w:spacing w:line="360" w:lineRule="auto"/>
        <w:ind w:firstLine="708"/>
        <w:jc w:val="both"/>
        <w:rPr>
          <w:rFonts w:ascii="Times New Roman" w:hAnsi="Times New Roman"/>
          <w:sz w:val="28"/>
          <w:szCs w:val="28"/>
        </w:rPr>
      </w:pPr>
      <w:r w:rsidRPr="00FA28E6">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AC6171" w:rsidRPr="00FA28E6" w:rsidRDefault="00AC6171" w:rsidP="006B27E0">
      <w:pPr>
        <w:pStyle w:val="NoSpacing"/>
        <w:numPr>
          <w:ilvl w:val="0"/>
          <w:numId w:val="44"/>
        </w:numPr>
        <w:suppressAutoHyphens w:val="0"/>
        <w:spacing w:line="360" w:lineRule="auto"/>
        <w:jc w:val="both"/>
        <w:rPr>
          <w:rFonts w:ascii="Times New Roman" w:hAnsi="Times New Roman"/>
          <w:sz w:val="28"/>
          <w:szCs w:val="28"/>
        </w:rPr>
      </w:pPr>
      <w:r w:rsidRPr="00FA28E6">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AC6171" w:rsidRPr="00FA28E6" w:rsidRDefault="00AC6171" w:rsidP="006B27E0">
      <w:pPr>
        <w:pStyle w:val="NoSpacing"/>
        <w:numPr>
          <w:ilvl w:val="0"/>
          <w:numId w:val="44"/>
        </w:numPr>
        <w:suppressAutoHyphens w:val="0"/>
        <w:spacing w:line="360" w:lineRule="auto"/>
        <w:jc w:val="both"/>
        <w:rPr>
          <w:rFonts w:ascii="Times New Roman" w:hAnsi="Times New Roman"/>
          <w:sz w:val="28"/>
          <w:szCs w:val="28"/>
        </w:rPr>
      </w:pPr>
      <w:r w:rsidRPr="00FA28E6">
        <w:rPr>
          <w:rFonts w:ascii="Times New Roman" w:hAnsi="Times New Roman"/>
          <w:sz w:val="28"/>
          <w:szCs w:val="28"/>
        </w:rPr>
        <w:t>понимание теоретико-методологических основ психолого-педагогической помощи обучающимся;</w:t>
      </w:r>
    </w:p>
    <w:p w:rsidR="00AC6171" w:rsidRPr="00FA28E6" w:rsidRDefault="00AC6171" w:rsidP="006B27E0">
      <w:pPr>
        <w:pStyle w:val="NoSpacing"/>
        <w:numPr>
          <w:ilvl w:val="0"/>
          <w:numId w:val="44"/>
        </w:numPr>
        <w:suppressAutoHyphens w:val="0"/>
        <w:spacing w:line="360" w:lineRule="auto"/>
        <w:jc w:val="both"/>
        <w:rPr>
          <w:rFonts w:ascii="Times New Roman" w:hAnsi="Times New Roman"/>
          <w:sz w:val="28"/>
          <w:szCs w:val="28"/>
        </w:rPr>
      </w:pPr>
      <w:r w:rsidRPr="00FA28E6">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AC6171" w:rsidRPr="00FA28E6" w:rsidRDefault="00AC6171" w:rsidP="006B27E0">
      <w:pPr>
        <w:pStyle w:val="NoSpacing"/>
        <w:numPr>
          <w:ilvl w:val="0"/>
          <w:numId w:val="44"/>
        </w:numPr>
        <w:suppressAutoHyphens w:val="0"/>
        <w:spacing w:line="360" w:lineRule="auto"/>
        <w:jc w:val="both"/>
        <w:rPr>
          <w:rFonts w:ascii="Times New Roman" w:hAnsi="Times New Roman"/>
          <w:sz w:val="28"/>
          <w:szCs w:val="28"/>
        </w:rPr>
      </w:pPr>
      <w:r w:rsidRPr="00FA28E6">
        <w:rPr>
          <w:rFonts w:ascii="Times New Roman" w:hAnsi="Times New Roman"/>
          <w:sz w:val="28"/>
          <w:szCs w:val="28"/>
        </w:rPr>
        <w:t>наличие представлений о своеобразии психофизического развития обучающихся;</w:t>
      </w:r>
    </w:p>
    <w:p w:rsidR="00AC6171" w:rsidRPr="00FA28E6" w:rsidRDefault="00AC6171" w:rsidP="006B27E0">
      <w:pPr>
        <w:pStyle w:val="NoSpacing"/>
        <w:numPr>
          <w:ilvl w:val="0"/>
          <w:numId w:val="44"/>
        </w:numPr>
        <w:suppressAutoHyphens w:val="0"/>
        <w:spacing w:line="360" w:lineRule="auto"/>
        <w:jc w:val="both"/>
        <w:rPr>
          <w:rFonts w:ascii="Times New Roman" w:hAnsi="Times New Roman"/>
          <w:caps/>
          <w:sz w:val="28"/>
          <w:szCs w:val="28"/>
        </w:rPr>
      </w:pPr>
      <w:r w:rsidRPr="00FA28E6">
        <w:rPr>
          <w:rFonts w:ascii="Times New Roman" w:hAnsi="Times New Roman"/>
          <w:sz w:val="28"/>
          <w:szCs w:val="28"/>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AC6171" w:rsidRPr="00FA28E6" w:rsidRDefault="00AC6171" w:rsidP="006B27E0">
      <w:pPr>
        <w:pStyle w:val="NoSpacing"/>
        <w:numPr>
          <w:ilvl w:val="0"/>
          <w:numId w:val="44"/>
        </w:numPr>
        <w:suppressAutoHyphens w:val="0"/>
        <w:spacing w:line="360" w:lineRule="auto"/>
        <w:jc w:val="both"/>
        <w:rPr>
          <w:rFonts w:ascii="Times New Roman" w:hAnsi="Times New Roman"/>
          <w:bCs/>
          <w:sz w:val="28"/>
          <w:szCs w:val="28"/>
        </w:rPr>
      </w:pPr>
      <w:r w:rsidRPr="00FA28E6">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AC6171" w:rsidRPr="00FA28E6" w:rsidRDefault="00AC6171" w:rsidP="006B27E0">
      <w:pPr>
        <w:pStyle w:val="NoSpacing"/>
        <w:numPr>
          <w:ilvl w:val="0"/>
          <w:numId w:val="44"/>
        </w:numPr>
        <w:suppressAutoHyphens w:val="0"/>
        <w:spacing w:line="360" w:lineRule="auto"/>
        <w:jc w:val="both"/>
        <w:rPr>
          <w:rFonts w:ascii="Times New Roman" w:hAnsi="Times New Roman"/>
          <w:sz w:val="28"/>
          <w:szCs w:val="28"/>
        </w:rPr>
      </w:pPr>
      <w:r w:rsidRPr="00FA28E6">
        <w:rPr>
          <w:rFonts w:ascii="Times New Roman" w:hAnsi="Times New Roman"/>
          <w:sz w:val="28"/>
          <w:szCs w:val="28"/>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AC6171" w:rsidRPr="00FA28E6" w:rsidRDefault="00AC6171" w:rsidP="006B27E0">
      <w:pPr>
        <w:pStyle w:val="NoSpacing"/>
        <w:numPr>
          <w:ilvl w:val="0"/>
          <w:numId w:val="44"/>
        </w:numPr>
        <w:suppressAutoHyphens w:val="0"/>
        <w:spacing w:line="360" w:lineRule="auto"/>
        <w:jc w:val="both"/>
        <w:rPr>
          <w:rFonts w:ascii="Times New Roman" w:hAnsi="Times New Roman"/>
          <w:sz w:val="28"/>
          <w:szCs w:val="28"/>
        </w:rPr>
      </w:pPr>
      <w:r w:rsidRPr="00FA28E6">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AC6171" w:rsidRPr="00FA28E6" w:rsidRDefault="00AC6171" w:rsidP="006B27E0">
      <w:pPr>
        <w:pStyle w:val="NoSpacing"/>
        <w:numPr>
          <w:ilvl w:val="0"/>
          <w:numId w:val="44"/>
        </w:numPr>
        <w:suppressAutoHyphens w:val="0"/>
        <w:spacing w:line="360" w:lineRule="auto"/>
        <w:jc w:val="both"/>
        <w:rPr>
          <w:rFonts w:ascii="Times New Roman" w:hAnsi="Times New Roman"/>
          <w:bCs/>
          <w:caps/>
          <w:sz w:val="28"/>
          <w:szCs w:val="28"/>
        </w:rPr>
      </w:pPr>
      <w:r w:rsidRPr="00FA28E6">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AC6171" w:rsidRPr="00FA28E6" w:rsidRDefault="00AC6171" w:rsidP="006B27E0">
      <w:pPr>
        <w:pStyle w:val="NoSpacing"/>
        <w:numPr>
          <w:ilvl w:val="0"/>
          <w:numId w:val="44"/>
        </w:numPr>
        <w:suppressAutoHyphens w:val="0"/>
        <w:spacing w:line="360" w:lineRule="auto"/>
        <w:jc w:val="both"/>
        <w:rPr>
          <w:rFonts w:ascii="Times New Roman" w:hAnsi="Times New Roman"/>
          <w:sz w:val="28"/>
          <w:szCs w:val="28"/>
        </w:rPr>
      </w:pPr>
      <w:r w:rsidRPr="00FA28E6">
        <w:rPr>
          <w:rFonts w:ascii="Times New Roman" w:hAnsi="Times New Roman"/>
          <w:sz w:val="28"/>
          <w:szCs w:val="28"/>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AC6171" w:rsidRPr="00FA28E6" w:rsidRDefault="00AC6171" w:rsidP="006B27E0">
      <w:pPr>
        <w:pStyle w:val="NoSpacing"/>
        <w:numPr>
          <w:ilvl w:val="0"/>
          <w:numId w:val="44"/>
        </w:numPr>
        <w:suppressAutoHyphens w:val="0"/>
        <w:spacing w:line="360" w:lineRule="auto"/>
        <w:jc w:val="both"/>
        <w:rPr>
          <w:rFonts w:ascii="Times New Roman" w:hAnsi="Times New Roman"/>
          <w:bCs/>
          <w:caps/>
          <w:sz w:val="28"/>
          <w:szCs w:val="28"/>
        </w:rPr>
      </w:pPr>
      <w:r w:rsidRPr="00FA28E6">
        <w:rPr>
          <w:rFonts w:ascii="Times New Roman" w:hAnsi="Times New Roman"/>
          <w:bCs/>
          <w:sz w:val="28"/>
          <w:szCs w:val="28"/>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AC6171" w:rsidRPr="00FA28E6" w:rsidRDefault="00AC6171" w:rsidP="006B27E0">
      <w:pPr>
        <w:pStyle w:val="NoSpacing"/>
        <w:numPr>
          <w:ilvl w:val="0"/>
          <w:numId w:val="44"/>
        </w:numPr>
        <w:suppressAutoHyphens w:val="0"/>
        <w:spacing w:line="360" w:lineRule="auto"/>
        <w:jc w:val="both"/>
        <w:rPr>
          <w:rFonts w:ascii="Times New Roman" w:hAnsi="Times New Roman"/>
          <w:sz w:val="28"/>
          <w:szCs w:val="28"/>
        </w:rPr>
      </w:pPr>
      <w:r w:rsidRPr="00FA28E6">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AC6171" w:rsidRPr="00FA28E6" w:rsidRDefault="00AC6171" w:rsidP="006B27E0">
      <w:pPr>
        <w:pStyle w:val="NoSpacing"/>
        <w:numPr>
          <w:ilvl w:val="0"/>
          <w:numId w:val="44"/>
        </w:numPr>
        <w:suppressAutoHyphens w:val="0"/>
        <w:spacing w:line="360" w:lineRule="auto"/>
        <w:jc w:val="both"/>
        <w:rPr>
          <w:rFonts w:ascii="Times New Roman" w:hAnsi="Times New Roman"/>
          <w:caps/>
          <w:sz w:val="28"/>
          <w:szCs w:val="28"/>
        </w:rPr>
      </w:pPr>
      <w:r w:rsidRPr="00FA28E6">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AC6171" w:rsidRPr="00FA28E6" w:rsidRDefault="00AC6171" w:rsidP="006B27E0">
      <w:pPr>
        <w:pStyle w:val="NoSpacing"/>
        <w:numPr>
          <w:ilvl w:val="0"/>
          <w:numId w:val="44"/>
        </w:numPr>
        <w:suppressAutoHyphens w:val="0"/>
        <w:spacing w:line="360" w:lineRule="auto"/>
        <w:jc w:val="both"/>
        <w:rPr>
          <w:rFonts w:ascii="Times New Roman" w:hAnsi="Times New Roman"/>
          <w:caps/>
          <w:sz w:val="28"/>
          <w:szCs w:val="28"/>
        </w:rPr>
      </w:pPr>
      <w:r w:rsidRPr="00FA28E6">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AC6171" w:rsidRPr="00FA28E6" w:rsidRDefault="00AC6171" w:rsidP="006B27E0">
      <w:pPr>
        <w:pStyle w:val="NoSpacing"/>
        <w:numPr>
          <w:ilvl w:val="0"/>
          <w:numId w:val="44"/>
        </w:numPr>
        <w:suppressAutoHyphens w:val="0"/>
        <w:spacing w:line="360" w:lineRule="auto"/>
        <w:jc w:val="both"/>
        <w:rPr>
          <w:rFonts w:ascii="Times New Roman" w:hAnsi="Times New Roman"/>
          <w:caps/>
          <w:sz w:val="28"/>
          <w:szCs w:val="28"/>
        </w:rPr>
      </w:pPr>
      <w:r w:rsidRPr="00FA28E6">
        <w:rPr>
          <w:rFonts w:ascii="Times New Roman" w:hAnsi="Times New Roman"/>
          <w:sz w:val="28"/>
          <w:szCs w:val="28"/>
        </w:rPr>
        <w:t xml:space="preserve">наличие способности к работе в условиях междисциплинарной команды специалистов. </w:t>
      </w:r>
    </w:p>
    <w:p w:rsidR="00AC6171" w:rsidRPr="00FA28E6" w:rsidRDefault="00AC6171" w:rsidP="006B27E0">
      <w:pPr>
        <w:pStyle w:val="NoSpacing"/>
        <w:spacing w:line="360" w:lineRule="auto"/>
        <w:ind w:firstLine="708"/>
        <w:jc w:val="both"/>
        <w:rPr>
          <w:rFonts w:ascii="Times New Roman" w:hAnsi="Times New Roman"/>
          <w:sz w:val="28"/>
          <w:szCs w:val="28"/>
        </w:rPr>
      </w:pPr>
      <w:r w:rsidRPr="00FA28E6">
        <w:rPr>
          <w:rFonts w:ascii="Times New Roman" w:hAnsi="Times New Roman"/>
          <w:sz w:val="28"/>
          <w:szCs w:val="28"/>
        </w:rPr>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AC6171" w:rsidRPr="006B27E0" w:rsidRDefault="00AC6171" w:rsidP="006B27E0">
      <w:pPr>
        <w:pStyle w:val="NoSpacing"/>
        <w:spacing w:line="360" w:lineRule="auto"/>
        <w:ind w:firstLine="708"/>
        <w:jc w:val="both"/>
        <w:rPr>
          <w:rFonts w:ascii="Times New Roman" w:hAnsi="Times New Roman"/>
          <w:color w:val="FF0000"/>
          <w:sz w:val="28"/>
          <w:szCs w:val="28"/>
        </w:rPr>
      </w:pPr>
    </w:p>
    <w:p w:rsidR="00AC6171" w:rsidRPr="00317985" w:rsidRDefault="00AC6171" w:rsidP="00D168FB">
      <w:pPr>
        <w:pStyle w:val="NoSpacing"/>
        <w:spacing w:line="360" w:lineRule="auto"/>
        <w:jc w:val="center"/>
        <w:rPr>
          <w:rFonts w:ascii="Times New Roman" w:hAnsi="Times New Roman"/>
          <w:b/>
          <w:sz w:val="28"/>
          <w:szCs w:val="28"/>
        </w:rPr>
      </w:pPr>
      <w:r w:rsidRPr="00FA28E6">
        <w:rPr>
          <w:rFonts w:ascii="Times New Roman" w:hAnsi="Times New Roman"/>
          <w:b/>
          <w:sz w:val="28"/>
          <w:szCs w:val="28"/>
        </w:rPr>
        <w:t>3.2.2. Финансовые условия реализации адаптированной основной общеобразовательной программы</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AC6171" w:rsidRPr="00072AEE"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должны:обеспечивать образовательной организации возможность исполнения требований стандарта;обеспечивать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AC6171" w:rsidRPr="00317985" w:rsidRDefault="00AC6171" w:rsidP="00BC1A8E">
      <w:pPr>
        <w:pStyle w:val="NoSpacing"/>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AC6171" w:rsidRPr="00317985" w:rsidRDefault="00AC6171" w:rsidP="00BC1A8E">
      <w:pPr>
        <w:pStyle w:val="NoSpacing"/>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AC6171" w:rsidRPr="00317985" w:rsidRDefault="00AC6171" w:rsidP="00B80D6C">
      <w:pPr>
        <w:pStyle w:val="NoSpacing"/>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AC6171" w:rsidRPr="00317985" w:rsidRDefault="00AC6171" w:rsidP="00B80D6C">
      <w:pPr>
        <w:pStyle w:val="NoSpacing"/>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AC6171" w:rsidRPr="00317985" w:rsidRDefault="00AC6171" w:rsidP="00B80D6C">
      <w:pPr>
        <w:pStyle w:val="NoSpacing"/>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AC6171" w:rsidRPr="00317985" w:rsidRDefault="00AC6171" w:rsidP="00B80D6C">
      <w:pPr>
        <w:pStyle w:val="NoSpacing"/>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AC6171" w:rsidRPr="00317985" w:rsidRDefault="00AC6171" w:rsidP="00BC1A8E">
      <w:pPr>
        <w:pStyle w:val="NoSpacing"/>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AC6171" w:rsidRPr="00317985" w:rsidRDefault="00AC6171" w:rsidP="00BC1A8E">
      <w:pPr>
        <w:pStyle w:val="NoSpacing"/>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AC6171" w:rsidRPr="00317985" w:rsidRDefault="00AC6171" w:rsidP="00BC1A8E">
      <w:pPr>
        <w:pStyle w:val="NoSpacing"/>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w:t>
      </w:r>
      <w:r w:rsidRPr="00FA28E6">
        <w:rPr>
          <w:rFonts w:ascii="Times New Roman" w:hAnsi="Times New Roman"/>
          <w:sz w:val="28"/>
          <w:szCs w:val="28"/>
          <w:highlight w:val="green"/>
        </w:rPr>
        <w:t xml:space="preserve">сопровождающими </w:t>
      </w:r>
      <w:r>
        <w:rPr>
          <w:rFonts w:ascii="Times New Roman" w:hAnsi="Times New Roman"/>
          <w:sz w:val="28"/>
          <w:szCs w:val="28"/>
          <w:highlight w:val="green"/>
        </w:rPr>
        <w:t>ассистентами</w:t>
      </w:r>
      <w:r w:rsidRPr="00FA28E6">
        <w:rPr>
          <w:rFonts w:ascii="Times New Roman" w:hAnsi="Times New Roman"/>
          <w:sz w:val="28"/>
          <w:szCs w:val="28"/>
          <w:highlight w:val="green"/>
        </w:rPr>
        <w:t xml:space="preserve"> и</w:t>
      </w:r>
      <w:r>
        <w:rPr>
          <w:rFonts w:ascii="Times New Roman" w:hAnsi="Times New Roman"/>
          <w:sz w:val="28"/>
          <w:szCs w:val="28"/>
          <w:highlight w:val="green"/>
        </w:rPr>
        <w:t>ли тьютором</w:t>
      </w:r>
      <w:r w:rsidRPr="00FA28E6">
        <w:rPr>
          <w:rFonts w:ascii="Times New Roman" w:hAnsi="Times New Roman"/>
          <w:sz w:val="28"/>
          <w:szCs w:val="28"/>
          <w:highlight w:val="green"/>
        </w:rPr>
        <w:t>.</w:t>
      </w:r>
      <w:r w:rsidRPr="00317985">
        <w:rPr>
          <w:rFonts w:ascii="Times New Roman" w:hAnsi="Times New Roman"/>
          <w:sz w:val="28"/>
          <w:szCs w:val="28"/>
        </w:rPr>
        <w:t xml:space="preserve">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AC6171" w:rsidRPr="00FA28E6" w:rsidRDefault="00AC6171" w:rsidP="00B80D6C">
      <w:pPr>
        <w:pStyle w:val="NoSpacing"/>
        <w:numPr>
          <w:ilvl w:val="0"/>
          <w:numId w:val="46"/>
        </w:numPr>
        <w:suppressAutoHyphens w:val="0"/>
        <w:spacing w:line="360" w:lineRule="auto"/>
        <w:jc w:val="both"/>
        <w:rPr>
          <w:rFonts w:ascii="Times New Roman" w:hAnsi="Times New Roman"/>
          <w:sz w:val="28"/>
          <w:szCs w:val="28"/>
          <w:highlight w:val="green"/>
        </w:rPr>
      </w:pPr>
      <w:r w:rsidRPr="00FA28E6">
        <w:rPr>
          <w:rFonts w:ascii="Times New Roman" w:hAnsi="Times New Roman"/>
          <w:sz w:val="28"/>
          <w:szCs w:val="28"/>
          <w:highlight w:val="green"/>
        </w:rPr>
        <w:t>предоставления платных дополнительных образовательных и иных предусмотренных уставом образовательной организации услуг;</w:t>
      </w:r>
    </w:p>
    <w:p w:rsidR="00AC6171" w:rsidRPr="00FA28E6" w:rsidRDefault="00AC6171" w:rsidP="00B80D6C">
      <w:pPr>
        <w:pStyle w:val="NoSpacing"/>
        <w:numPr>
          <w:ilvl w:val="0"/>
          <w:numId w:val="46"/>
        </w:numPr>
        <w:suppressAutoHyphens w:val="0"/>
        <w:spacing w:line="360" w:lineRule="auto"/>
        <w:jc w:val="both"/>
        <w:rPr>
          <w:rFonts w:ascii="Times New Roman" w:hAnsi="Times New Roman"/>
          <w:sz w:val="28"/>
          <w:szCs w:val="28"/>
          <w:highlight w:val="green"/>
        </w:rPr>
      </w:pPr>
      <w:r w:rsidRPr="00FA28E6">
        <w:rPr>
          <w:rFonts w:ascii="Times New Roman" w:hAnsi="Times New Roman"/>
          <w:sz w:val="28"/>
          <w:szCs w:val="28"/>
          <w:highlight w:val="green"/>
        </w:rPr>
        <w:t>добровольных пожертвований и целевых взносов физических и (или) юридических лиц.</w:t>
      </w:r>
    </w:p>
    <w:p w:rsidR="00AC6171" w:rsidRDefault="00AC6171" w:rsidP="00BC1A8E">
      <w:pPr>
        <w:pStyle w:val="NoSpacing"/>
        <w:spacing w:line="360" w:lineRule="auto"/>
        <w:rPr>
          <w:rFonts w:ascii="Times New Roman" w:hAnsi="Times New Roman"/>
          <w:b/>
          <w:sz w:val="28"/>
          <w:szCs w:val="28"/>
        </w:rPr>
      </w:pPr>
    </w:p>
    <w:p w:rsidR="00AC6171" w:rsidRPr="00E3752A" w:rsidRDefault="00AC6171" w:rsidP="00D168FB">
      <w:pPr>
        <w:pStyle w:val="NoSpacing"/>
        <w:spacing w:line="360" w:lineRule="auto"/>
        <w:jc w:val="center"/>
        <w:rPr>
          <w:rFonts w:ascii="Times New Roman" w:hAnsi="Times New Roman"/>
          <w:b/>
          <w:sz w:val="28"/>
          <w:szCs w:val="28"/>
        </w:rPr>
      </w:pPr>
      <w:r>
        <w:rPr>
          <w:rFonts w:ascii="Times New Roman" w:hAnsi="Times New Roman"/>
          <w:b/>
          <w:sz w:val="28"/>
          <w:szCs w:val="28"/>
        </w:rPr>
        <w:t xml:space="preserve">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AC6171" w:rsidRPr="00317985" w:rsidRDefault="00AC6171" w:rsidP="00B80D6C">
      <w:pPr>
        <w:pStyle w:val="NoSpacing"/>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AC6171" w:rsidRPr="00317985" w:rsidRDefault="00AC6171" w:rsidP="00B80D6C">
      <w:pPr>
        <w:pStyle w:val="NoSpacing"/>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AC6171" w:rsidRPr="00317985" w:rsidRDefault="00AC6171" w:rsidP="00B80D6C">
      <w:pPr>
        <w:pStyle w:val="NoSpacing"/>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AC6171" w:rsidRPr="00317985" w:rsidRDefault="00AC6171" w:rsidP="00B80D6C">
      <w:pPr>
        <w:pStyle w:val="NoSpacing"/>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AC6171" w:rsidRPr="00317985" w:rsidRDefault="00AC6171" w:rsidP="00B80D6C">
      <w:pPr>
        <w:pStyle w:val="NoSpacing"/>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AC6171" w:rsidRPr="00317985" w:rsidRDefault="00AC6171" w:rsidP="00B80D6C">
      <w:pPr>
        <w:pStyle w:val="NoSpacing"/>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AC6171" w:rsidRPr="00317985" w:rsidRDefault="00AC6171" w:rsidP="00B80D6C">
      <w:pPr>
        <w:pStyle w:val="NoSpacing"/>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AC6171" w:rsidRPr="003707CE" w:rsidRDefault="00AC6171" w:rsidP="00BC1A8E">
      <w:pPr>
        <w:pStyle w:val="NoSpacing"/>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AC6171" w:rsidRPr="0034706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8"/>
          <w:rFonts w:ascii="Times New Roman" w:hAnsi="Times New Roman"/>
          <w:sz w:val="28"/>
          <w:szCs w:val="28"/>
        </w:rPr>
        <w:footnoteReference w:id="3"/>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безбарьерной среды.  </w:t>
      </w:r>
    </w:p>
    <w:p w:rsidR="00AC6171" w:rsidRDefault="00AC6171" w:rsidP="00414F2A">
      <w:pPr>
        <w:pStyle w:val="NoSpacing"/>
        <w:spacing w:line="360" w:lineRule="auto"/>
        <w:ind w:firstLine="708"/>
        <w:jc w:val="both"/>
        <w:rPr>
          <w:rFonts w:ascii="Times New Roman" w:hAnsi="Times New Roman"/>
          <w:b/>
          <w:i/>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AC6171" w:rsidRDefault="00AC6171" w:rsidP="00BC1A8E">
      <w:pPr>
        <w:pStyle w:val="NoSpacing"/>
        <w:spacing w:line="360" w:lineRule="auto"/>
        <w:ind w:firstLine="708"/>
        <w:rPr>
          <w:rFonts w:ascii="Times New Roman" w:hAnsi="Times New Roman"/>
          <w:b/>
          <w:i/>
          <w:sz w:val="28"/>
          <w:szCs w:val="28"/>
        </w:rPr>
      </w:pPr>
    </w:p>
    <w:p w:rsidR="00AC6171" w:rsidRPr="003707CE" w:rsidRDefault="00AC6171" w:rsidP="00BC1A8E">
      <w:pPr>
        <w:pStyle w:val="NoSpacing"/>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Pr>
          <w:rFonts w:ascii="Times New Roman" w:hAnsi="Times New Roman"/>
          <w:spacing w:val="-1"/>
          <w:sz w:val="28"/>
          <w:szCs w:val="28"/>
        </w:rPr>
        <w:t>лов (одевание/</w:t>
      </w:r>
      <w:r w:rsidRPr="00317985">
        <w:rPr>
          <w:rFonts w:ascii="Times New Roman" w:hAnsi="Times New Roman"/>
          <w:spacing w:val="-1"/>
          <w:sz w:val="28"/>
          <w:szCs w:val="28"/>
        </w:rPr>
        <w:t>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AC6171" w:rsidRPr="003707CE" w:rsidRDefault="00AC6171" w:rsidP="00BC1A8E">
      <w:pPr>
        <w:pStyle w:val="NoSpacing"/>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AC6171" w:rsidRPr="00317985" w:rsidRDefault="00AC6171" w:rsidP="00BC1A8E">
      <w:pPr>
        <w:pStyle w:val="NoSpacing"/>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AC6171"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AC6171" w:rsidRDefault="00AC6171" w:rsidP="00CE17BC">
      <w:pPr>
        <w:pStyle w:val="NoSpacing"/>
        <w:spacing w:line="360" w:lineRule="auto"/>
        <w:jc w:val="center"/>
        <w:rPr>
          <w:rFonts w:ascii="Times New Roman" w:hAnsi="Times New Roman"/>
          <w:sz w:val="28"/>
          <w:szCs w:val="28"/>
        </w:rPr>
      </w:pPr>
      <w:r w:rsidRPr="00317985">
        <w:rPr>
          <w:rFonts w:ascii="Times New Roman" w:hAnsi="Times New Roman"/>
          <w:sz w:val="28"/>
          <w:szCs w:val="28"/>
        </w:rPr>
        <w:t>Содержание образования обучающихся включает задачи, связанные с формированием навык</w:t>
      </w:r>
      <w:r>
        <w:rPr>
          <w:rFonts w:ascii="Times New Roman" w:hAnsi="Times New Roman"/>
          <w:sz w:val="28"/>
          <w:szCs w:val="28"/>
        </w:rPr>
        <w:t xml:space="preserve">ов самообслуживания: одевание / </w:t>
      </w:r>
      <w:r w:rsidRPr="00317985">
        <w:rPr>
          <w:rFonts w:ascii="Times New Roman" w:hAnsi="Times New Roman"/>
          <w:sz w:val="28"/>
          <w:szCs w:val="28"/>
        </w:rPr>
        <w:t xml:space="preserve">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В связи с тем, что среди обучающихся с ТМНР есть дети, которые себя не обслуживают и нуждаются в уходе, для осуществления гигиенических процедур</w:t>
      </w:r>
      <w:r>
        <w:rPr>
          <w:rFonts w:ascii="Times New Roman" w:hAnsi="Times New Roman"/>
          <w:sz w:val="28"/>
          <w:szCs w:val="28"/>
        </w:rPr>
        <w:t>.</w:t>
      </w:r>
    </w:p>
    <w:p w:rsidR="00AC6171" w:rsidRPr="00FA28E6" w:rsidRDefault="00AC6171" w:rsidP="00CE17BC">
      <w:pPr>
        <w:pStyle w:val="NoSpacing"/>
        <w:spacing w:line="360" w:lineRule="auto"/>
        <w:jc w:val="center"/>
        <w:rPr>
          <w:rFonts w:ascii="Times New Roman" w:hAnsi="Times New Roman"/>
          <w:b/>
          <w:sz w:val="28"/>
          <w:szCs w:val="28"/>
        </w:rPr>
      </w:pPr>
      <w:r w:rsidRPr="00FA28E6">
        <w:rPr>
          <w:rFonts w:ascii="Times New Roman" w:hAnsi="Times New Roman"/>
          <w:b/>
          <w:sz w:val="28"/>
          <w:szCs w:val="28"/>
        </w:rPr>
        <w:t>3.2.4.Технические средства обучения и обеспечения комфортного доступа обучающихся с тяжелой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AC6171" w:rsidRPr="00FA28E6" w:rsidRDefault="00AC6171" w:rsidP="00CE17BC">
      <w:pPr>
        <w:pStyle w:val="NoSpacing"/>
        <w:spacing w:line="360" w:lineRule="auto"/>
        <w:ind w:firstLine="708"/>
        <w:jc w:val="both"/>
        <w:rPr>
          <w:rFonts w:ascii="Times New Roman" w:hAnsi="Times New Roman"/>
          <w:sz w:val="28"/>
          <w:szCs w:val="28"/>
        </w:rPr>
      </w:pPr>
      <w:r w:rsidRPr="00FA28E6">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w:t>
      </w:r>
    </w:p>
    <w:p w:rsidR="00AC6171" w:rsidRPr="00FA28E6" w:rsidRDefault="00AC6171" w:rsidP="00CE17BC">
      <w:pPr>
        <w:pStyle w:val="NoSpacing"/>
        <w:spacing w:line="360" w:lineRule="auto"/>
        <w:ind w:firstLine="708"/>
        <w:jc w:val="both"/>
        <w:rPr>
          <w:rFonts w:ascii="Times New Roman" w:hAnsi="Times New Roman"/>
          <w:sz w:val="28"/>
          <w:szCs w:val="28"/>
        </w:rPr>
      </w:pPr>
      <w:r w:rsidRPr="00FA28E6">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AC6171" w:rsidRDefault="00AC6171" w:rsidP="00D168FB">
      <w:pPr>
        <w:pStyle w:val="NoSpacing"/>
        <w:spacing w:line="360" w:lineRule="auto"/>
        <w:jc w:val="center"/>
        <w:rPr>
          <w:rFonts w:ascii="Times New Roman" w:hAnsi="Times New Roman"/>
          <w:b/>
          <w:sz w:val="28"/>
          <w:szCs w:val="28"/>
        </w:rPr>
      </w:pPr>
    </w:p>
    <w:p w:rsidR="00AC6171" w:rsidRDefault="00AC6171" w:rsidP="00D168FB">
      <w:pPr>
        <w:pStyle w:val="NoSpacing"/>
        <w:spacing w:line="360" w:lineRule="auto"/>
        <w:jc w:val="center"/>
        <w:rPr>
          <w:rFonts w:ascii="Times New Roman" w:hAnsi="Times New Roman"/>
          <w:b/>
          <w:sz w:val="28"/>
          <w:szCs w:val="28"/>
        </w:rPr>
      </w:pPr>
    </w:p>
    <w:p w:rsidR="00AC6171" w:rsidRPr="00317985" w:rsidRDefault="00AC6171" w:rsidP="00D168FB">
      <w:pPr>
        <w:pStyle w:val="NoSpacing"/>
        <w:spacing w:line="360" w:lineRule="auto"/>
        <w:jc w:val="center"/>
        <w:rPr>
          <w:rFonts w:ascii="Times New Roman" w:hAnsi="Times New Roman"/>
          <w:b/>
          <w:caps/>
          <w:sz w:val="28"/>
          <w:szCs w:val="28"/>
        </w:rPr>
      </w:pPr>
      <w:r>
        <w:rPr>
          <w:rFonts w:ascii="Times New Roman" w:hAnsi="Times New Roman"/>
          <w:b/>
          <w:sz w:val="28"/>
          <w:szCs w:val="28"/>
        </w:rPr>
        <w:t>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AC6171" w:rsidRPr="00317985" w:rsidRDefault="00AC6171" w:rsidP="00BC1A8E">
      <w:pPr>
        <w:pStyle w:val="NoSpacing"/>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AC6171" w:rsidRPr="00317985" w:rsidRDefault="00AC6171" w:rsidP="00B80D6C">
      <w:pPr>
        <w:pStyle w:val="NoSpacing"/>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AC6171" w:rsidRPr="00317985" w:rsidRDefault="00AC6171" w:rsidP="00B80D6C">
      <w:pPr>
        <w:pStyle w:val="NoSpacing"/>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AC6171" w:rsidRPr="00317985" w:rsidRDefault="00AC6171" w:rsidP="00B80D6C">
      <w:pPr>
        <w:pStyle w:val="NoSpacing"/>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AC6171" w:rsidRPr="00317985" w:rsidRDefault="00AC6171" w:rsidP="00B80D6C">
      <w:pPr>
        <w:pStyle w:val="NoSpacing"/>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w:t>
      </w:r>
      <w:r>
        <w:rPr>
          <w:rFonts w:ascii="Times New Roman" w:hAnsi="Times New Roman"/>
          <w:sz w:val="28"/>
          <w:szCs w:val="28"/>
        </w:rPr>
        <w:t xml:space="preserve">будут </w:t>
      </w:r>
      <w:r w:rsidRPr="00317985">
        <w:rPr>
          <w:rFonts w:ascii="Times New Roman" w:hAnsi="Times New Roman"/>
          <w:sz w:val="28"/>
          <w:szCs w:val="28"/>
        </w:rPr>
        <w:t xml:space="preserve">использоваться для развития вербальной (речевой) коммуникации с теми обучающимися, для которых она становится доступной.  </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AC6171" w:rsidRPr="00317985" w:rsidRDefault="00AC6171" w:rsidP="00B80D6C">
      <w:pPr>
        <w:pStyle w:val="NoSpacing"/>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AC6171" w:rsidRPr="00317985" w:rsidRDefault="00AC6171" w:rsidP="00B80D6C">
      <w:pPr>
        <w:pStyle w:val="NoSpacing"/>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AC6171" w:rsidRPr="00317985" w:rsidRDefault="00AC6171" w:rsidP="00B80D6C">
      <w:pPr>
        <w:pStyle w:val="NoSpacing"/>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AC6171" w:rsidRPr="00317985" w:rsidRDefault="00AC6171" w:rsidP="00B80D6C">
      <w:pPr>
        <w:pStyle w:val="NoSpacing"/>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AC6171" w:rsidRPr="00317985" w:rsidRDefault="00AC6171" w:rsidP="00B80D6C">
      <w:pPr>
        <w:pStyle w:val="NoSpacing"/>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AC6171"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их жизненный опыт обучающихся</w:t>
      </w:r>
      <w:r w:rsidRPr="00317985">
        <w:rPr>
          <w:rFonts w:ascii="Times New Roman" w:hAnsi="Times New Roman"/>
          <w:sz w:val="28"/>
          <w:szCs w:val="28"/>
        </w:rPr>
        <w:t xml:space="preserve">. </w:t>
      </w:r>
      <w:r>
        <w:rPr>
          <w:rFonts w:ascii="Times New Roman" w:hAnsi="Times New Roman"/>
          <w:sz w:val="28"/>
          <w:szCs w:val="28"/>
        </w:rPr>
        <w:t>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w:t>
      </w:r>
      <w:r>
        <w:rPr>
          <w:rFonts w:ascii="Times New Roman" w:hAnsi="Times New Roman"/>
          <w:sz w:val="28"/>
          <w:szCs w:val="28"/>
        </w:rPr>
        <w:t xml:space="preserve">. </w:t>
      </w:r>
    </w:p>
    <w:p w:rsidR="00AC6171" w:rsidRPr="00317985"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изобразительной деятельности, художественного ремесла и художественного творчества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позвол</w:t>
      </w:r>
      <w:r>
        <w:rPr>
          <w:rFonts w:ascii="Times New Roman" w:hAnsi="Times New Roman"/>
          <w:sz w:val="28"/>
          <w:szCs w:val="28"/>
        </w:rPr>
        <w:t>ит</w:t>
      </w:r>
      <w:r w:rsidRPr="00317985">
        <w:rPr>
          <w:rFonts w:ascii="Times New Roman" w:hAnsi="Times New Roman"/>
          <w:sz w:val="28"/>
          <w:szCs w:val="28"/>
        </w:rPr>
        <w:t xml:space="preserve">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AC6171" w:rsidRPr="00317985" w:rsidRDefault="00AC6171" w:rsidP="00BC1A8E">
      <w:pPr>
        <w:pStyle w:val="NoSpacing"/>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AC6171" w:rsidRDefault="00AC6171" w:rsidP="00BC1A8E">
      <w:pPr>
        <w:pStyle w:val="NoSpacing"/>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w:t>
      </w:r>
    </w:p>
    <w:p w:rsidR="00AC6171" w:rsidRDefault="00AC6171" w:rsidP="00BC1A8E">
      <w:pPr>
        <w:pStyle w:val="NoSpacing"/>
        <w:spacing w:line="360" w:lineRule="auto"/>
        <w:rPr>
          <w:rFonts w:ascii="Times New Roman" w:hAnsi="Times New Roman"/>
          <w:b/>
          <w:sz w:val="28"/>
          <w:szCs w:val="28"/>
        </w:rPr>
      </w:pPr>
    </w:p>
    <w:p w:rsidR="00AC6171" w:rsidRPr="00FA28E6" w:rsidRDefault="00AC6171" w:rsidP="003458E0">
      <w:pPr>
        <w:pStyle w:val="NoSpacing"/>
        <w:spacing w:line="360" w:lineRule="auto"/>
        <w:jc w:val="center"/>
        <w:rPr>
          <w:rFonts w:ascii="Times New Roman" w:hAnsi="Times New Roman"/>
          <w:b/>
          <w:caps/>
          <w:sz w:val="28"/>
          <w:szCs w:val="28"/>
        </w:rPr>
      </w:pPr>
      <w:r w:rsidRPr="00FA28E6">
        <w:rPr>
          <w:rFonts w:ascii="Times New Roman" w:hAnsi="Times New Roman"/>
          <w:b/>
          <w:sz w:val="28"/>
          <w:szCs w:val="28"/>
        </w:rPr>
        <w:t>3.2.6.  Условия организации обучения и взаимодействия специалистов, их сотрудничества с родителями (законными представителями) обучающихся.</w:t>
      </w:r>
    </w:p>
    <w:p w:rsidR="00AC6171" w:rsidRPr="00FA28E6" w:rsidRDefault="00AC6171" w:rsidP="003458E0">
      <w:pPr>
        <w:pStyle w:val="NoSpacing"/>
        <w:spacing w:line="360" w:lineRule="auto"/>
        <w:ind w:firstLine="708"/>
        <w:jc w:val="both"/>
        <w:rPr>
          <w:rFonts w:ascii="Times New Roman" w:hAnsi="Times New Roman"/>
          <w:sz w:val="28"/>
          <w:szCs w:val="28"/>
        </w:rPr>
      </w:pPr>
      <w:r w:rsidRPr="00FA28E6">
        <w:rPr>
          <w:rFonts w:ascii="Times New Roman" w:hAnsi="Times New Roman"/>
          <w:sz w:val="28"/>
          <w:szCs w:val="28"/>
        </w:rPr>
        <w:t>Требования к материально</w:t>
      </w:r>
      <w:r w:rsidRPr="00FA28E6">
        <w:rPr>
          <w:rFonts w:ascii="Times New Roman" w:hAnsi="Times New Roman"/>
          <w:sz w:val="28"/>
          <w:szCs w:val="28"/>
        </w:rPr>
        <w:softHyphen/>
        <w:t>-техническому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AC6171" w:rsidRPr="00FA28E6" w:rsidRDefault="00AC6171" w:rsidP="003458E0">
      <w:pPr>
        <w:pStyle w:val="NoSpacing"/>
        <w:spacing w:line="360" w:lineRule="auto"/>
        <w:ind w:firstLine="708"/>
        <w:jc w:val="both"/>
        <w:rPr>
          <w:rFonts w:ascii="Times New Roman" w:hAnsi="Times New Roman"/>
          <w:sz w:val="28"/>
          <w:szCs w:val="28"/>
        </w:rPr>
      </w:pPr>
      <w:r w:rsidRPr="00FA28E6">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AC6171" w:rsidRPr="00FA28E6" w:rsidRDefault="00AC6171" w:rsidP="003458E0">
      <w:pPr>
        <w:pStyle w:val="NoSpacing"/>
        <w:spacing w:line="360" w:lineRule="auto"/>
        <w:ind w:firstLine="708"/>
        <w:jc w:val="both"/>
        <w:rPr>
          <w:rFonts w:ascii="Times New Roman" w:hAnsi="Times New Roman"/>
          <w:sz w:val="28"/>
          <w:szCs w:val="28"/>
        </w:rPr>
      </w:pPr>
      <w:r w:rsidRPr="00FA28E6">
        <w:rPr>
          <w:rFonts w:ascii="Times New Roman" w:hAnsi="Times New Roman"/>
          <w:sz w:val="28"/>
          <w:szCs w:val="28"/>
        </w:rPr>
        <w:t xml:space="preserve">Должна быть обеспечена материально </w:t>
      </w:r>
      <w:r w:rsidRPr="00FA28E6">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AC6171" w:rsidRPr="00FA28E6" w:rsidRDefault="00AC6171" w:rsidP="003458E0">
      <w:pPr>
        <w:pStyle w:val="NoSpacing"/>
        <w:spacing w:line="360" w:lineRule="auto"/>
        <w:rPr>
          <w:rFonts w:ascii="Times New Roman" w:hAnsi="Times New Roman"/>
          <w:b/>
          <w:sz w:val="28"/>
          <w:szCs w:val="28"/>
        </w:rPr>
      </w:pPr>
    </w:p>
    <w:p w:rsidR="00AC6171" w:rsidRPr="00FA28E6" w:rsidRDefault="00AC6171" w:rsidP="003458E0">
      <w:pPr>
        <w:pStyle w:val="NoSpacing"/>
        <w:spacing w:line="360" w:lineRule="auto"/>
        <w:jc w:val="center"/>
        <w:rPr>
          <w:rFonts w:ascii="Times New Roman" w:hAnsi="Times New Roman"/>
          <w:b/>
          <w:iCs/>
          <w:sz w:val="28"/>
          <w:szCs w:val="28"/>
        </w:rPr>
      </w:pPr>
      <w:r>
        <w:rPr>
          <w:rFonts w:ascii="Times New Roman" w:hAnsi="Times New Roman"/>
          <w:b/>
          <w:sz w:val="28"/>
          <w:szCs w:val="28"/>
        </w:rPr>
        <w:t>3.</w:t>
      </w:r>
      <w:r w:rsidRPr="00FA28E6">
        <w:rPr>
          <w:rFonts w:ascii="Times New Roman" w:hAnsi="Times New Roman"/>
          <w:b/>
          <w:sz w:val="28"/>
          <w:szCs w:val="28"/>
        </w:rPr>
        <w:t>2.7. Информационно-методическое обеспечение.</w:t>
      </w:r>
    </w:p>
    <w:p w:rsidR="00AC6171" w:rsidRPr="00FA28E6" w:rsidRDefault="00AC6171" w:rsidP="003458E0">
      <w:pPr>
        <w:pStyle w:val="NoSpacing"/>
        <w:spacing w:line="360" w:lineRule="auto"/>
        <w:ind w:firstLine="708"/>
        <w:jc w:val="both"/>
        <w:rPr>
          <w:rFonts w:ascii="Times New Roman" w:hAnsi="Times New Roman"/>
          <w:sz w:val="28"/>
          <w:szCs w:val="28"/>
        </w:rPr>
      </w:pPr>
      <w:r w:rsidRPr="00FA28E6">
        <w:rPr>
          <w:rFonts w:ascii="Times New Roman" w:hAnsi="Times New Roman"/>
          <w:sz w:val="28"/>
          <w:szCs w:val="28"/>
        </w:rPr>
        <w:t>Информационно-методическое обеспечение</w:t>
      </w:r>
      <w:r w:rsidRPr="00FA28E6">
        <w:rPr>
          <w:rFonts w:ascii="Times New Roman" w:hAnsi="Times New Roman"/>
          <w:iCs/>
          <w:sz w:val="28"/>
          <w:szCs w:val="28"/>
        </w:rPr>
        <w:t xml:space="preserve"> образования обучающихся с умственной отсталостью, с ТМНР направлено на </w:t>
      </w:r>
      <w:r w:rsidRPr="00FA28E6">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AC6171" w:rsidRDefault="00AC6171" w:rsidP="003458E0">
      <w:pPr>
        <w:pStyle w:val="NoSpacing"/>
        <w:spacing w:line="360" w:lineRule="auto"/>
        <w:jc w:val="center"/>
      </w:pPr>
    </w:p>
    <w:sectPr w:rsidR="00AC6171" w:rsidSect="0031158F">
      <w:footerReference w:type="default" r:id="rId8"/>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171" w:rsidRDefault="00AC6171">
      <w:pPr>
        <w:spacing w:after="0" w:line="240" w:lineRule="auto"/>
      </w:pPr>
      <w:r>
        <w:separator/>
      </w:r>
    </w:p>
  </w:endnote>
  <w:endnote w:type="continuationSeparator" w:id="0">
    <w:p w:rsidR="00AC6171" w:rsidRDefault="00AC6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203" w:usb1="00000000" w:usb2="00000000" w:usb3="00000000" w:csb0="00000005"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171" w:rsidRDefault="00AC6171">
    <w:pPr>
      <w:pStyle w:val="Footer"/>
      <w:jc w:val="center"/>
    </w:pPr>
    <w:r>
      <w:rPr>
        <w:sz w:val="24"/>
        <w:szCs w:val="24"/>
      </w:rPr>
      <w:fldChar w:fldCharType="begin"/>
    </w:r>
    <w:r>
      <w:rPr>
        <w:sz w:val="24"/>
        <w:szCs w:val="24"/>
      </w:rPr>
      <w:instrText xml:space="preserve"> PAGE </w:instrText>
    </w:r>
    <w:r>
      <w:rPr>
        <w:sz w:val="24"/>
        <w:szCs w:val="24"/>
      </w:rPr>
      <w:fldChar w:fldCharType="separate"/>
    </w:r>
    <w:r>
      <w:rPr>
        <w:noProof/>
        <w:sz w:val="24"/>
        <w:szCs w:val="24"/>
      </w:rPr>
      <w:t>86</w:t>
    </w:r>
    <w:r>
      <w:rPr>
        <w:sz w:val="24"/>
        <w:szCs w:val="24"/>
      </w:rPr>
      <w:fldChar w:fldCharType="end"/>
    </w:r>
  </w:p>
  <w:p w:rsidR="00AC6171" w:rsidRDefault="00AC61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171" w:rsidRDefault="00AC6171">
      <w:pPr>
        <w:spacing w:after="0" w:line="240" w:lineRule="auto"/>
      </w:pPr>
      <w:r>
        <w:separator/>
      </w:r>
    </w:p>
  </w:footnote>
  <w:footnote w:type="continuationSeparator" w:id="0">
    <w:p w:rsidR="00AC6171" w:rsidRDefault="00AC6171">
      <w:pPr>
        <w:spacing w:after="0" w:line="240" w:lineRule="auto"/>
      </w:pPr>
      <w:r>
        <w:continuationSeparator/>
      </w:r>
    </w:p>
  </w:footnote>
  <w:footnote w:id="1">
    <w:p w:rsidR="00AC6171" w:rsidRDefault="00AC6171" w:rsidP="007E5824">
      <w:pPr>
        <w:pStyle w:val="FootnoteText"/>
      </w:pPr>
      <w:r w:rsidRPr="00026D54">
        <w:rPr>
          <w:rStyle w:val="FootnoteReference"/>
          <w:rFonts w:ascii="Times New Roman" w:hAnsi="Times New Roman"/>
        </w:rPr>
        <w:footnoteRef/>
      </w:r>
      <w:r w:rsidRPr="00026D54">
        <w:rPr>
          <w:rFonts w:ascii="Times New Roman" w:hAnsi="Times New Roman"/>
        </w:rPr>
        <w:t xml:space="preserve"> Навыки пользования средствами альтернативной коммуникации формируются в рамках коррекционного курса «Альтернативная коммуникация»</w:t>
      </w:r>
    </w:p>
  </w:footnote>
  <w:footnote w:id="2">
    <w:p w:rsidR="00AC6171" w:rsidRDefault="00AC6171" w:rsidP="00BC1A8E">
      <w:pPr>
        <w:pStyle w:val="FootnoteText"/>
        <w:jc w:val="both"/>
      </w:pPr>
      <w:r>
        <w:rPr>
          <w:rStyle w:val="FootnoteReference"/>
        </w:rPr>
        <w:footnoteRef/>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3">
    <w:p w:rsidR="00AC6171" w:rsidRPr="00414F2A" w:rsidRDefault="00AC6171" w:rsidP="00BC1A8E">
      <w:pPr>
        <w:pStyle w:val="FootnoteText"/>
        <w:rPr>
          <w:rFonts w:ascii="Times New Roman" w:hAnsi="Times New Roman"/>
          <w:caps/>
        </w:rPr>
      </w:pPr>
      <w:r w:rsidRPr="00414F2A">
        <w:rPr>
          <w:rStyle w:val="FootnoteReference"/>
          <w:rFonts w:ascii="Times New Roman" w:hAnsi="Times New Roman"/>
        </w:rPr>
        <w:footnoteRef/>
      </w:r>
      <w:r w:rsidRPr="00414F2A">
        <w:rPr>
          <w:rFonts w:ascii="Times New Roman" w:hAnsi="Times New Roman"/>
        </w:rP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AC6171" w:rsidRDefault="00AC6171" w:rsidP="00BC1A8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C78"/>
    <w:rsid w:val="00000AC8"/>
    <w:rsid w:val="00000E0A"/>
    <w:rsid w:val="00001F3D"/>
    <w:rsid w:val="00004ADD"/>
    <w:rsid w:val="000064FD"/>
    <w:rsid w:val="00013FC8"/>
    <w:rsid w:val="00021290"/>
    <w:rsid w:val="000229D8"/>
    <w:rsid w:val="00026D54"/>
    <w:rsid w:val="0003286B"/>
    <w:rsid w:val="00035F57"/>
    <w:rsid w:val="00044638"/>
    <w:rsid w:val="00044EF8"/>
    <w:rsid w:val="00044F00"/>
    <w:rsid w:val="000507FF"/>
    <w:rsid w:val="00072AEE"/>
    <w:rsid w:val="00074762"/>
    <w:rsid w:val="0009599E"/>
    <w:rsid w:val="000A3BDE"/>
    <w:rsid w:val="000A66DD"/>
    <w:rsid w:val="000B124D"/>
    <w:rsid w:val="000C4023"/>
    <w:rsid w:val="000D58E0"/>
    <w:rsid w:val="000D7B48"/>
    <w:rsid w:val="000E2CBA"/>
    <w:rsid w:val="000F2688"/>
    <w:rsid w:val="000F28EF"/>
    <w:rsid w:val="000F3717"/>
    <w:rsid w:val="000F3F7E"/>
    <w:rsid w:val="00101F9F"/>
    <w:rsid w:val="00114B30"/>
    <w:rsid w:val="0011797E"/>
    <w:rsid w:val="001471C3"/>
    <w:rsid w:val="001535EB"/>
    <w:rsid w:val="001834FF"/>
    <w:rsid w:val="00185FAA"/>
    <w:rsid w:val="001A7CFB"/>
    <w:rsid w:val="001B2847"/>
    <w:rsid w:val="001B2946"/>
    <w:rsid w:val="001B6DD6"/>
    <w:rsid w:val="001D2C3B"/>
    <w:rsid w:val="001F26A1"/>
    <w:rsid w:val="00212F13"/>
    <w:rsid w:val="002150B2"/>
    <w:rsid w:val="00233A04"/>
    <w:rsid w:val="00234BED"/>
    <w:rsid w:val="00234E23"/>
    <w:rsid w:val="00240C78"/>
    <w:rsid w:val="00242F14"/>
    <w:rsid w:val="00250D68"/>
    <w:rsid w:val="00252651"/>
    <w:rsid w:val="00272DC2"/>
    <w:rsid w:val="002740EC"/>
    <w:rsid w:val="00284458"/>
    <w:rsid w:val="002911B4"/>
    <w:rsid w:val="002A0D16"/>
    <w:rsid w:val="002A5BC7"/>
    <w:rsid w:val="002B0CA7"/>
    <w:rsid w:val="002B1D69"/>
    <w:rsid w:val="002C17A5"/>
    <w:rsid w:val="002C29C2"/>
    <w:rsid w:val="002D33FE"/>
    <w:rsid w:val="002D55CB"/>
    <w:rsid w:val="00310D31"/>
    <w:rsid w:val="0031158F"/>
    <w:rsid w:val="00311A77"/>
    <w:rsid w:val="00317985"/>
    <w:rsid w:val="00320E16"/>
    <w:rsid w:val="00321043"/>
    <w:rsid w:val="003268CD"/>
    <w:rsid w:val="00334C51"/>
    <w:rsid w:val="003358EC"/>
    <w:rsid w:val="00337111"/>
    <w:rsid w:val="003458E0"/>
    <w:rsid w:val="00347065"/>
    <w:rsid w:val="00347F40"/>
    <w:rsid w:val="00354A4A"/>
    <w:rsid w:val="003659C8"/>
    <w:rsid w:val="003707CE"/>
    <w:rsid w:val="00373BB0"/>
    <w:rsid w:val="00375E94"/>
    <w:rsid w:val="0038678E"/>
    <w:rsid w:val="00387700"/>
    <w:rsid w:val="00393E4F"/>
    <w:rsid w:val="003B22F9"/>
    <w:rsid w:val="003D0461"/>
    <w:rsid w:val="003D52A3"/>
    <w:rsid w:val="003D5BA2"/>
    <w:rsid w:val="003E4D41"/>
    <w:rsid w:val="003E7C8D"/>
    <w:rsid w:val="0040036A"/>
    <w:rsid w:val="00401A4A"/>
    <w:rsid w:val="004037B1"/>
    <w:rsid w:val="00403AD6"/>
    <w:rsid w:val="00414F2A"/>
    <w:rsid w:val="00440653"/>
    <w:rsid w:val="00452D42"/>
    <w:rsid w:val="00454BAB"/>
    <w:rsid w:val="00460B15"/>
    <w:rsid w:val="004659A8"/>
    <w:rsid w:val="00477683"/>
    <w:rsid w:val="0048181D"/>
    <w:rsid w:val="00490164"/>
    <w:rsid w:val="00491882"/>
    <w:rsid w:val="004973F1"/>
    <w:rsid w:val="004A1433"/>
    <w:rsid w:val="004A3B18"/>
    <w:rsid w:val="004A5A40"/>
    <w:rsid w:val="004B6FB1"/>
    <w:rsid w:val="004B79F9"/>
    <w:rsid w:val="004C62AC"/>
    <w:rsid w:val="004D1E4E"/>
    <w:rsid w:val="004D2EB6"/>
    <w:rsid w:val="004D65A2"/>
    <w:rsid w:val="004F2631"/>
    <w:rsid w:val="00500084"/>
    <w:rsid w:val="00500DC9"/>
    <w:rsid w:val="00507A51"/>
    <w:rsid w:val="005260A5"/>
    <w:rsid w:val="0054289D"/>
    <w:rsid w:val="00542FC8"/>
    <w:rsid w:val="005450A6"/>
    <w:rsid w:val="0055586C"/>
    <w:rsid w:val="00564277"/>
    <w:rsid w:val="00565097"/>
    <w:rsid w:val="005811CE"/>
    <w:rsid w:val="00584ED6"/>
    <w:rsid w:val="005965CC"/>
    <w:rsid w:val="005B1A70"/>
    <w:rsid w:val="005B5BE4"/>
    <w:rsid w:val="005C349A"/>
    <w:rsid w:val="005D31D2"/>
    <w:rsid w:val="005E3236"/>
    <w:rsid w:val="005F1D79"/>
    <w:rsid w:val="00602191"/>
    <w:rsid w:val="0060350D"/>
    <w:rsid w:val="00604713"/>
    <w:rsid w:val="006137FE"/>
    <w:rsid w:val="00631214"/>
    <w:rsid w:val="00634070"/>
    <w:rsid w:val="006450B9"/>
    <w:rsid w:val="00651B6B"/>
    <w:rsid w:val="00652D49"/>
    <w:rsid w:val="00653C29"/>
    <w:rsid w:val="00660123"/>
    <w:rsid w:val="00666CCE"/>
    <w:rsid w:val="0068170E"/>
    <w:rsid w:val="006861C7"/>
    <w:rsid w:val="00687AEB"/>
    <w:rsid w:val="00692CEA"/>
    <w:rsid w:val="006B27E0"/>
    <w:rsid w:val="006D3AC0"/>
    <w:rsid w:val="006D55D1"/>
    <w:rsid w:val="006E5931"/>
    <w:rsid w:val="00737A37"/>
    <w:rsid w:val="0075414C"/>
    <w:rsid w:val="00756D27"/>
    <w:rsid w:val="00757A8B"/>
    <w:rsid w:val="00761B4D"/>
    <w:rsid w:val="0076472D"/>
    <w:rsid w:val="0076568B"/>
    <w:rsid w:val="007739A3"/>
    <w:rsid w:val="00787E4F"/>
    <w:rsid w:val="00791961"/>
    <w:rsid w:val="00791D4A"/>
    <w:rsid w:val="00796C10"/>
    <w:rsid w:val="007A02C3"/>
    <w:rsid w:val="007A7166"/>
    <w:rsid w:val="007A7968"/>
    <w:rsid w:val="007C37FC"/>
    <w:rsid w:val="007D4031"/>
    <w:rsid w:val="007D45F2"/>
    <w:rsid w:val="007E2D16"/>
    <w:rsid w:val="007E5824"/>
    <w:rsid w:val="007E7ABF"/>
    <w:rsid w:val="00805F9E"/>
    <w:rsid w:val="00813193"/>
    <w:rsid w:val="0082031C"/>
    <w:rsid w:val="00823465"/>
    <w:rsid w:val="00835CF0"/>
    <w:rsid w:val="008363B5"/>
    <w:rsid w:val="008438DD"/>
    <w:rsid w:val="0084483A"/>
    <w:rsid w:val="00847A11"/>
    <w:rsid w:val="00850E00"/>
    <w:rsid w:val="0085480C"/>
    <w:rsid w:val="00856085"/>
    <w:rsid w:val="00863CB1"/>
    <w:rsid w:val="00867079"/>
    <w:rsid w:val="00867C97"/>
    <w:rsid w:val="008707DB"/>
    <w:rsid w:val="0087144F"/>
    <w:rsid w:val="00884CF1"/>
    <w:rsid w:val="00890DC8"/>
    <w:rsid w:val="00892719"/>
    <w:rsid w:val="00893A15"/>
    <w:rsid w:val="008963CA"/>
    <w:rsid w:val="008A21D0"/>
    <w:rsid w:val="008B58A7"/>
    <w:rsid w:val="008C1605"/>
    <w:rsid w:val="008C2A02"/>
    <w:rsid w:val="008C2E48"/>
    <w:rsid w:val="008C3006"/>
    <w:rsid w:val="008C6049"/>
    <w:rsid w:val="008C6DEE"/>
    <w:rsid w:val="008D5DC5"/>
    <w:rsid w:val="008D5EE3"/>
    <w:rsid w:val="008E46AA"/>
    <w:rsid w:val="008F3BE3"/>
    <w:rsid w:val="008F4321"/>
    <w:rsid w:val="00901694"/>
    <w:rsid w:val="00902632"/>
    <w:rsid w:val="00912D8C"/>
    <w:rsid w:val="0091656D"/>
    <w:rsid w:val="00921F1C"/>
    <w:rsid w:val="0092423D"/>
    <w:rsid w:val="00933277"/>
    <w:rsid w:val="00943354"/>
    <w:rsid w:val="0095160D"/>
    <w:rsid w:val="00963D9B"/>
    <w:rsid w:val="0096748B"/>
    <w:rsid w:val="00985875"/>
    <w:rsid w:val="00995D5F"/>
    <w:rsid w:val="009A0D46"/>
    <w:rsid w:val="009A6ADB"/>
    <w:rsid w:val="009C2E13"/>
    <w:rsid w:val="009C5F8A"/>
    <w:rsid w:val="009C6E30"/>
    <w:rsid w:val="009D32D9"/>
    <w:rsid w:val="00A01004"/>
    <w:rsid w:val="00A0312D"/>
    <w:rsid w:val="00A16112"/>
    <w:rsid w:val="00A23B27"/>
    <w:rsid w:val="00A431AC"/>
    <w:rsid w:val="00A5013F"/>
    <w:rsid w:val="00A52528"/>
    <w:rsid w:val="00A554E9"/>
    <w:rsid w:val="00A72E75"/>
    <w:rsid w:val="00A874FD"/>
    <w:rsid w:val="00A920F2"/>
    <w:rsid w:val="00A93A40"/>
    <w:rsid w:val="00A93DF1"/>
    <w:rsid w:val="00AA4C52"/>
    <w:rsid w:val="00AA6B7D"/>
    <w:rsid w:val="00AB0165"/>
    <w:rsid w:val="00AC0F86"/>
    <w:rsid w:val="00AC6171"/>
    <w:rsid w:val="00AC645A"/>
    <w:rsid w:val="00AD1550"/>
    <w:rsid w:val="00AF3BA9"/>
    <w:rsid w:val="00AF3F33"/>
    <w:rsid w:val="00B022E4"/>
    <w:rsid w:val="00B02BEB"/>
    <w:rsid w:val="00B172D7"/>
    <w:rsid w:val="00B3160F"/>
    <w:rsid w:val="00B345F5"/>
    <w:rsid w:val="00B3542D"/>
    <w:rsid w:val="00B37F81"/>
    <w:rsid w:val="00B44A29"/>
    <w:rsid w:val="00B5108A"/>
    <w:rsid w:val="00B52011"/>
    <w:rsid w:val="00B56491"/>
    <w:rsid w:val="00B70010"/>
    <w:rsid w:val="00B72C18"/>
    <w:rsid w:val="00B74A6E"/>
    <w:rsid w:val="00B76E12"/>
    <w:rsid w:val="00B80D6C"/>
    <w:rsid w:val="00B81F57"/>
    <w:rsid w:val="00B84FF6"/>
    <w:rsid w:val="00B854BD"/>
    <w:rsid w:val="00B86D19"/>
    <w:rsid w:val="00B879B0"/>
    <w:rsid w:val="00BA507A"/>
    <w:rsid w:val="00BC1A8E"/>
    <w:rsid w:val="00BC6069"/>
    <w:rsid w:val="00BD6DBA"/>
    <w:rsid w:val="00BE2403"/>
    <w:rsid w:val="00BE2E4D"/>
    <w:rsid w:val="00BF4A30"/>
    <w:rsid w:val="00BF746C"/>
    <w:rsid w:val="00C00896"/>
    <w:rsid w:val="00C16ABD"/>
    <w:rsid w:val="00C17E8F"/>
    <w:rsid w:val="00C305E9"/>
    <w:rsid w:val="00C311FB"/>
    <w:rsid w:val="00C43BF6"/>
    <w:rsid w:val="00C558CF"/>
    <w:rsid w:val="00C6069E"/>
    <w:rsid w:val="00C614D3"/>
    <w:rsid w:val="00C732D7"/>
    <w:rsid w:val="00C915D5"/>
    <w:rsid w:val="00C96BB2"/>
    <w:rsid w:val="00CA3984"/>
    <w:rsid w:val="00CA5A3D"/>
    <w:rsid w:val="00CB5796"/>
    <w:rsid w:val="00CD26D4"/>
    <w:rsid w:val="00CD347D"/>
    <w:rsid w:val="00CE17BC"/>
    <w:rsid w:val="00D108A0"/>
    <w:rsid w:val="00D11E50"/>
    <w:rsid w:val="00D168FB"/>
    <w:rsid w:val="00D2211E"/>
    <w:rsid w:val="00D238B4"/>
    <w:rsid w:val="00D32891"/>
    <w:rsid w:val="00D3795C"/>
    <w:rsid w:val="00D45D6B"/>
    <w:rsid w:val="00D527E3"/>
    <w:rsid w:val="00D571CA"/>
    <w:rsid w:val="00D60E3B"/>
    <w:rsid w:val="00D71781"/>
    <w:rsid w:val="00D830C7"/>
    <w:rsid w:val="00D8493E"/>
    <w:rsid w:val="00D852B1"/>
    <w:rsid w:val="00D8571B"/>
    <w:rsid w:val="00D91CC2"/>
    <w:rsid w:val="00D92A92"/>
    <w:rsid w:val="00DA4904"/>
    <w:rsid w:val="00DB630D"/>
    <w:rsid w:val="00DD7525"/>
    <w:rsid w:val="00DE05B3"/>
    <w:rsid w:val="00DE7DA4"/>
    <w:rsid w:val="00DF4FA1"/>
    <w:rsid w:val="00E0178F"/>
    <w:rsid w:val="00E10E86"/>
    <w:rsid w:val="00E21741"/>
    <w:rsid w:val="00E261BE"/>
    <w:rsid w:val="00E26556"/>
    <w:rsid w:val="00E347C5"/>
    <w:rsid w:val="00E3752A"/>
    <w:rsid w:val="00E43DC3"/>
    <w:rsid w:val="00E51D4D"/>
    <w:rsid w:val="00E53CB6"/>
    <w:rsid w:val="00E553FB"/>
    <w:rsid w:val="00E64AC0"/>
    <w:rsid w:val="00E668C4"/>
    <w:rsid w:val="00E74120"/>
    <w:rsid w:val="00E8067B"/>
    <w:rsid w:val="00E829A5"/>
    <w:rsid w:val="00EA10F3"/>
    <w:rsid w:val="00EB062D"/>
    <w:rsid w:val="00EB2BB0"/>
    <w:rsid w:val="00EE34FA"/>
    <w:rsid w:val="00EE4365"/>
    <w:rsid w:val="00EE7A31"/>
    <w:rsid w:val="00EF002E"/>
    <w:rsid w:val="00EF076B"/>
    <w:rsid w:val="00EF1C44"/>
    <w:rsid w:val="00EF1C4E"/>
    <w:rsid w:val="00F23A38"/>
    <w:rsid w:val="00F3082D"/>
    <w:rsid w:val="00F40B5E"/>
    <w:rsid w:val="00F43DEC"/>
    <w:rsid w:val="00F4688B"/>
    <w:rsid w:val="00F50BB6"/>
    <w:rsid w:val="00F966E5"/>
    <w:rsid w:val="00F96AD8"/>
    <w:rsid w:val="00FA28E6"/>
    <w:rsid w:val="00FA3586"/>
    <w:rsid w:val="00FA4ECF"/>
    <w:rsid w:val="00FC1CAC"/>
    <w:rsid w:val="00FC271B"/>
    <w:rsid w:val="00FC35D6"/>
    <w:rsid w:val="00FC52CE"/>
    <w:rsid w:val="00FD6EE4"/>
    <w:rsid w:val="00FF4A3B"/>
    <w:rsid w:val="00FF76FF"/>
    <w:rsid w:val="00FF7B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03AD6"/>
    <w:pPr>
      <w:suppressAutoHyphens/>
      <w:spacing w:after="200" w:line="276" w:lineRule="auto"/>
    </w:pPr>
    <w:rPr>
      <w:rFonts w:ascii="Calibri" w:eastAsia="Arial Unicode MS" w:hAnsi="Calibri" w:cs="Calibri"/>
      <w:color w:val="00000A"/>
      <w:kern w:val="1"/>
      <w:lang w:eastAsia="ar-SA"/>
    </w:rPr>
  </w:style>
  <w:style w:type="paragraph" w:styleId="Heading1">
    <w:name w:val="heading 1"/>
    <w:basedOn w:val="Normal"/>
    <w:next w:val="Normal"/>
    <w:link w:val="Heading1Char"/>
    <w:uiPriority w:val="9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Heading2">
    <w:name w:val="heading 2"/>
    <w:basedOn w:val="Normal"/>
    <w:next w:val="Normal"/>
    <w:link w:val="Heading2Char"/>
    <w:uiPriority w:val="9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Heading3">
    <w:name w:val="heading 3"/>
    <w:basedOn w:val="Normal"/>
    <w:next w:val="Normal"/>
    <w:link w:val="Heading3Char"/>
    <w:uiPriority w:val="9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AD6"/>
    <w:rPr>
      <w:rFonts w:ascii="Cambria" w:hAnsi="Cambria" w:cs="Times New Roman"/>
      <w:b/>
      <w:color w:val="00000A"/>
      <w:kern w:val="1"/>
      <w:sz w:val="32"/>
    </w:rPr>
  </w:style>
  <w:style w:type="character" w:customStyle="1" w:styleId="Heading2Char">
    <w:name w:val="Heading 2 Char"/>
    <w:basedOn w:val="DefaultParagraphFont"/>
    <w:link w:val="Heading2"/>
    <w:uiPriority w:val="99"/>
    <w:locked/>
    <w:rsid w:val="00403AD6"/>
    <w:rPr>
      <w:rFonts w:ascii="Cambria" w:hAnsi="Cambria" w:cs="Times New Roman"/>
      <w:b/>
      <w:color w:val="4F81BD"/>
      <w:sz w:val="26"/>
    </w:rPr>
  </w:style>
  <w:style w:type="character" w:customStyle="1" w:styleId="Heading3Char">
    <w:name w:val="Heading 3 Char"/>
    <w:basedOn w:val="DefaultParagraphFont"/>
    <w:link w:val="Heading3"/>
    <w:uiPriority w:val="99"/>
    <w:locked/>
    <w:rsid w:val="00403AD6"/>
    <w:rPr>
      <w:rFonts w:cs="Times New Roman"/>
      <w:b/>
      <w:i/>
      <w:sz w:val="28"/>
    </w:rPr>
  </w:style>
  <w:style w:type="character" w:customStyle="1" w:styleId="WW8Num1z0">
    <w:name w:val="WW8Num1z0"/>
    <w:uiPriority w:val="99"/>
    <w:rsid w:val="00403AD6"/>
  </w:style>
  <w:style w:type="character" w:customStyle="1" w:styleId="WW8Num2z0">
    <w:name w:val="WW8Num2z0"/>
    <w:uiPriority w:val="99"/>
    <w:rsid w:val="00403AD6"/>
  </w:style>
  <w:style w:type="character" w:customStyle="1" w:styleId="WW8Num2z1">
    <w:name w:val="WW8Num2z1"/>
    <w:uiPriority w:val="99"/>
    <w:rsid w:val="00403AD6"/>
  </w:style>
  <w:style w:type="character" w:customStyle="1" w:styleId="WW8Num3z0">
    <w:name w:val="WW8Num3z0"/>
    <w:uiPriority w:val="99"/>
    <w:rsid w:val="00403AD6"/>
    <w:rPr>
      <w:rFonts w:ascii="Symbol" w:hAnsi="Symbol"/>
    </w:rPr>
  </w:style>
  <w:style w:type="character" w:customStyle="1" w:styleId="WW8Num3z1">
    <w:name w:val="WW8Num3z1"/>
    <w:uiPriority w:val="99"/>
    <w:rsid w:val="00403AD6"/>
    <w:rPr>
      <w:rFonts w:ascii="Courier New" w:hAnsi="Courier New"/>
    </w:rPr>
  </w:style>
  <w:style w:type="character" w:customStyle="1" w:styleId="WW8Num3z2">
    <w:name w:val="WW8Num3z2"/>
    <w:uiPriority w:val="99"/>
    <w:rsid w:val="00403AD6"/>
    <w:rPr>
      <w:rFonts w:ascii="Wingdings" w:hAnsi="Wingdings"/>
    </w:rPr>
  </w:style>
  <w:style w:type="character" w:customStyle="1" w:styleId="WW8Num4z0">
    <w:name w:val="WW8Num4z0"/>
    <w:uiPriority w:val="99"/>
    <w:rsid w:val="00403AD6"/>
    <w:rPr>
      <w:rFonts w:ascii="Symbol" w:hAnsi="Symbol"/>
    </w:rPr>
  </w:style>
  <w:style w:type="character" w:customStyle="1" w:styleId="WW8Num4z1">
    <w:name w:val="WW8Num4z1"/>
    <w:uiPriority w:val="99"/>
    <w:rsid w:val="00403AD6"/>
    <w:rPr>
      <w:rFonts w:ascii="Courier New" w:hAnsi="Courier New"/>
    </w:rPr>
  </w:style>
  <w:style w:type="character" w:customStyle="1" w:styleId="WW8Num4z2">
    <w:name w:val="WW8Num4z2"/>
    <w:uiPriority w:val="99"/>
    <w:rsid w:val="00403AD6"/>
    <w:rPr>
      <w:rFonts w:ascii="Wingdings" w:hAnsi="Wingdings"/>
    </w:rPr>
  </w:style>
  <w:style w:type="character" w:customStyle="1" w:styleId="WW8Num5z0">
    <w:name w:val="WW8Num5z0"/>
    <w:uiPriority w:val="99"/>
    <w:rsid w:val="00403AD6"/>
    <w:rPr>
      <w:rFonts w:ascii="Symbol" w:hAnsi="Symbol"/>
    </w:rPr>
  </w:style>
  <w:style w:type="character" w:customStyle="1" w:styleId="WW8Num5z1">
    <w:name w:val="WW8Num5z1"/>
    <w:uiPriority w:val="99"/>
    <w:rsid w:val="00403AD6"/>
    <w:rPr>
      <w:rFonts w:ascii="Courier New" w:hAnsi="Courier New"/>
    </w:rPr>
  </w:style>
  <w:style w:type="character" w:customStyle="1" w:styleId="WW8Num5z2">
    <w:name w:val="WW8Num5z2"/>
    <w:uiPriority w:val="99"/>
    <w:rsid w:val="00403AD6"/>
    <w:rPr>
      <w:rFonts w:ascii="Wingdings" w:hAnsi="Wingdings"/>
    </w:rPr>
  </w:style>
  <w:style w:type="character" w:customStyle="1" w:styleId="WW8Num6z0">
    <w:name w:val="WW8Num6z0"/>
    <w:uiPriority w:val="99"/>
    <w:rsid w:val="00403AD6"/>
  </w:style>
  <w:style w:type="character" w:customStyle="1" w:styleId="WW8Num7z0">
    <w:name w:val="WW8Num7z0"/>
    <w:uiPriority w:val="99"/>
    <w:rsid w:val="00403AD6"/>
    <w:rPr>
      <w:rFonts w:ascii="Symbol" w:hAnsi="Symbol"/>
    </w:rPr>
  </w:style>
  <w:style w:type="character" w:customStyle="1" w:styleId="WW8Num7z1">
    <w:name w:val="WW8Num7z1"/>
    <w:uiPriority w:val="99"/>
    <w:rsid w:val="00403AD6"/>
    <w:rPr>
      <w:rFonts w:ascii="Courier New" w:hAnsi="Courier New"/>
    </w:rPr>
  </w:style>
  <w:style w:type="character" w:customStyle="1" w:styleId="WW8Num7z2">
    <w:name w:val="WW8Num7z2"/>
    <w:uiPriority w:val="99"/>
    <w:rsid w:val="00403AD6"/>
    <w:rPr>
      <w:rFonts w:ascii="Wingdings" w:hAnsi="Wingdings"/>
    </w:rPr>
  </w:style>
  <w:style w:type="character" w:customStyle="1" w:styleId="WW8Num8z0">
    <w:name w:val="WW8Num8z0"/>
    <w:uiPriority w:val="99"/>
    <w:rsid w:val="00403AD6"/>
  </w:style>
  <w:style w:type="character" w:customStyle="1" w:styleId="WW8Num8z1">
    <w:name w:val="WW8Num8z1"/>
    <w:uiPriority w:val="99"/>
    <w:rsid w:val="00403AD6"/>
    <w:rPr>
      <w:rFonts w:ascii="Courier New" w:hAnsi="Courier New"/>
    </w:rPr>
  </w:style>
  <w:style w:type="character" w:customStyle="1" w:styleId="WW8Num8z2">
    <w:name w:val="WW8Num8z2"/>
    <w:uiPriority w:val="99"/>
    <w:rsid w:val="00403AD6"/>
    <w:rPr>
      <w:rFonts w:ascii="Wingdings" w:hAnsi="Wingdings"/>
    </w:rPr>
  </w:style>
  <w:style w:type="character" w:customStyle="1" w:styleId="WW8Num8z3">
    <w:name w:val="WW8Num8z3"/>
    <w:uiPriority w:val="99"/>
    <w:rsid w:val="00403AD6"/>
    <w:rPr>
      <w:rFonts w:ascii="Symbol" w:hAnsi="Symbol"/>
    </w:rPr>
  </w:style>
  <w:style w:type="character" w:customStyle="1" w:styleId="WW8Num9z0">
    <w:name w:val="WW8Num9z0"/>
    <w:uiPriority w:val="99"/>
    <w:rsid w:val="00403AD6"/>
    <w:rPr>
      <w:rFonts w:ascii="Symbol" w:hAnsi="Symbol"/>
    </w:rPr>
  </w:style>
  <w:style w:type="character" w:customStyle="1" w:styleId="WW8Num9z1">
    <w:name w:val="WW8Num9z1"/>
    <w:uiPriority w:val="99"/>
    <w:rsid w:val="00403AD6"/>
    <w:rPr>
      <w:rFonts w:ascii="Courier New" w:hAnsi="Courier New"/>
    </w:rPr>
  </w:style>
  <w:style w:type="character" w:customStyle="1" w:styleId="WW8Num9z2">
    <w:name w:val="WW8Num9z2"/>
    <w:uiPriority w:val="99"/>
    <w:rsid w:val="00403AD6"/>
    <w:rPr>
      <w:rFonts w:ascii="Wingdings" w:hAnsi="Wingdings"/>
    </w:rPr>
  </w:style>
  <w:style w:type="character" w:customStyle="1" w:styleId="WW8Num10z0">
    <w:name w:val="WW8Num10z0"/>
    <w:uiPriority w:val="99"/>
    <w:rsid w:val="00403AD6"/>
    <w:rPr>
      <w:rFonts w:ascii="Symbol" w:hAnsi="Symbol"/>
    </w:rPr>
  </w:style>
  <w:style w:type="character" w:customStyle="1" w:styleId="WW8Num10z1">
    <w:name w:val="WW8Num10z1"/>
    <w:uiPriority w:val="99"/>
    <w:rsid w:val="00403AD6"/>
    <w:rPr>
      <w:rFonts w:ascii="Courier New" w:hAnsi="Courier New"/>
    </w:rPr>
  </w:style>
  <w:style w:type="character" w:customStyle="1" w:styleId="WW8Num10z2">
    <w:name w:val="WW8Num10z2"/>
    <w:uiPriority w:val="99"/>
    <w:rsid w:val="00403AD6"/>
    <w:rPr>
      <w:rFonts w:ascii="Wingdings" w:hAnsi="Wingdings"/>
    </w:rPr>
  </w:style>
  <w:style w:type="character" w:customStyle="1" w:styleId="WW8Num11z0">
    <w:name w:val="WW8Num11z0"/>
    <w:uiPriority w:val="99"/>
    <w:rsid w:val="00403AD6"/>
    <w:rPr>
      <w:rFonts w:ascii="Symbol" w:hAnsi="Symbol"/>
    </w:rPr>
  </w:style>
  <w:style w:type="character" w:customStyle="1" w:styleId="WW8Num11z1">
    <w:name w:val="WW8Num11z1"/>
    <w:uiPriority w:val="99"/>
    <w:rsid w:val="00403AD6"/>
    <w:rPr>
      <w:rFonts w:ascii="Courier New" w:hAnsi="Courier New"/>
    </w:rPr>
  </w:style>
  <w:style w:type="character" w:customStyle="1" w:styleId="WW8Num11z2">
    <w:name w:val="WW8Num11z2"/>
    <w:uiPriority w:val="99"/>
    <w:rsid w:val="00403AD6"/>
    <w:rPr>
      <w:rFonts w:ascii="Wingdings" w:hAnsi="Wingdings"/>
    </w:rPr>
  </w:style>
  <w:style w:type="character" w:customStyle="1" w:styleId="WW8Num12z0">
    <w:name w:val="WW8Num12z0"/>
    <w:uiPriority w:val="99"/>
    <w:rsid w:val="00403AD6"/>
    <w:rPr>
      <w:rFonts w:ascii="Symbol" w:hAnsi="Symbol"/>
    </w:rPr>
  </w:style>
  <w:style w:type="character" w:customStyle="1" w:styleId="WW8Num12z1">
    <w:name w:val="WW8Num12z1"/>
    <w:uiPriority w:val="99"/>
    <w:rsid w:val="00403AD6"/>
    <w:rPr>
      <w:rFonts w:ascii="Courier New" w:hAnsi="Courier New"/>
    </w:rPr>
  </w:style>
  <w:style w:type="character" w:customStyle="1" w:styleId="WW8Num12z2">
    <w:name w:val="WW8Num12z2"/>
    <w:uiPriority w:val="99"/>
    <w:rsid w:val="00403AD6"/>
    <w:rPr>
      <w:rFonts w:ascii="Wingdings" w:hAnsi="Wingdings"/>
    </w:rPr>
  </w:style>
  <w:style w:type="character" w:customStyle="1" w:styleId="WW8Num13z0">
    <w:name w:val="WW8Num13z0"/>
    <w:uiPriority w:val="99"/>
    <w:rsid w:val="00403AD6"/>
    <w:rPr>
      <w:rFonts w:ascii="Wingdings" w:hAnsi="Wingdings"/>
    </w:rPr>
  </w:style>
  <w:style w:type="character" w:customStyle="1" w:styleId="WW8Num13z1">
    <w:name w:val="WW8Num13z1"/>
    <w:uiPriority w:val="99"/>
    <w:rsid w:val="00403AD6"/>
    <w:rPr>
      <w:rFonts w:ascii="Courier New" w:hAnsi="Courier New"/>
    </w:rPr>
  </w:style>
  <w:style w:type="character" w:customStyle="1" w:styleId="WW8Num13z3">
    <w:name w:val="WW8Num13z3"/>
    <w:uiPriority w:val="99"/>
    <w:rsid w:val="00403AD6"/>
    <w:rPr>
      <w:rFonts w:ascii="Symbol" w:hAnsi="Symbol"/>
    </w:rPr>
  </w:style>
  <w:style w:type="character" w:customStyle="1" w:styleId="WW8Num14z0">
    <w:name w:val="WW8Num14z0"/>
    <w:uiPriority w:val="99"/>
    <w:rsid w:val="00403AD6"/>
    <w:rPr>
      <w:rFonts w:ascii="Symbol" w:hAnsi="Symbol"/>
    </w:rPr>
  </w:style>
  <w:style w:type="character" w:customStyle="1" w:styleId="WW8Num14z1">
    <w:name w:val="WW8Num14z1"/>
    <w:uiPriority w:val="99"/>
    <w:rsid w:val="00403AD6"/>
    <w:rPr>
      <w:rFonts w:ascii="Courier New" w:hAnsi="Courier New"/>
    </w:rPr>
  </w:style>
  <w:style w:type="character" w:customStyle="1" w:styleId="WW8Num14z2">
    <w:name w:val="WW8Num14z2"/>
    <w:uiPriority w:val="99"/>
    <w:rsid w:val="00403AD6"/>
    <w:rPr>
      <w:rFonts w:ascii="Wingdings" w:hAnsi="Wingdings"/>
    </w:rPr>
  </w:style>
  <w:style w:type="character" w:customStyle="1" w:styleId="WW8Num15z0">
    <w:name w:val="WW8Num15z0"/>
    <w:uiPriority w:val="99"/>
    <w:rsid w:val="00403AD6"/>
    <w:rPr>
      <w:rFonts w:ascii="Symbol" w:hAnsi="Symbol"/>
    </w:rPr>
  </w:style>
  <w:style w:type="character" w:customStyle="1" w:styleId="WW8Num15z1">
    <w:name w:val="WW8Num15z1"/>
    <w:uiPriority w:val="99"/>
    <w:rsid w:val="00403AD6"/>
    <w:rPr>
      <w:rFonts w:ascii="Courier New" w:hAnsi="Courier New"/>
    </w:rPr>
  </w:style>
  <w:style w:type="character" w:customStyle="1" w:styleId="WW8Num15z2">
    <w:name w:val="WW8Num15z2"/>
    <w:uiPriority w:val="99"/>
    <w:rsid w:val="00403AD6"/>
    <w:rPr>
      <w:rFonts w:ascii="Wingdings" w:hAnsi="Wingdings"/>
    </w:rPr>
  </w:style>
  <w:style w:type="character" w:customStyle="1" w:styleId="WW8Num16z0">
    <w:name w:val="WW8Num16z0"/>
    <w:uiPriority w:val="99"/>
    <w:rsid w:val="00403AD6"/>
    <w:rPr>
      <w:rFonts w:ascii="Symbol" w:hAnsi="Symbol"/>
    </w:rPr>
  </w:style>
  <w:style w:type="character" w:customStyle="1" w:styleId="WW8Num16z1">
    <w:name w:val="WW8Num16z1"/>
    <w:uiPriority w:val="99"/>
    <w:rsid w:val="00403AD6"/>
    <w:rPr>
      <w:rFonts w:ascii="Courier New" w:hAnsi="Courier New"/>
    </w:rPr>
  </w:style>
  <w:style w:type="character" w:customStyle="1" w:styleId="WW8Num16z2">
    <w:name w:val="WW8Num16z2"/>
    <w:uiPriority w:val="99"/>
    <w:rsid w:val="00403AD6"/>
    <w:rPr>
      <w:rFonts w:ascii="Wingdings" w:hAnsi="Wingdings"/>
    </w:rPr>
  </w:style>
  <w:style w:type="character" w:customStyle="1" w:styleId="WW8Num17z0">
    <w:name w:val="WW8Num17z0"/>
    <w:uiPriority w:val="99"/>
    <w:rsid w:val="00403AD6"/>
    <w:rPr>
      <w:rFonts w:ascii="Symbol" w:hAnsi="Symbol"/>
      <w:sz w:val="28"/>
    </w:rPr>
  </w:style>
  <w:style w:type="character" w:customStyle="1" w:styleId="WW8Num17z1">
    <w:name w:val="WW8Num17z1"/>
    <w:uiPriority w:val="99"/>
    <w:rsid w:val="00403AD6"/>
    <w:rPr>
      <w:rFonts w:ascii="Courier New" w:hAnsi="Courier New"/>
    </w:rPr>
  </w:style>
  <w:style w:type="character" w:customStyle="1" w:styleId="WW8Num17z2">
    <w:name w:val="WW8Num17z2"/>
    <w:uiPriority w:val="99"/>
    <w:rsid w:val="00403AD6"/>
    <w:rPr>
      <w:rFonts w:ascii="Wingdings" w:hAnsi="Wingdings"/>
    </w:rPr>
  </w:style>
  <w:style w:type="character" w:customStyle="1" w:styleId="WW8Num18z0">
    <w:name w:val="WW8Num18z0"/>
    <w:uiPriority w:val="99"/>
    <w:rsid w:val="00403AD6"/>
    <w:rPr>
      <w:rFonts w:ascii="Symbol" w:hAnsi="Symbol"/>
    </w:rPr>
  </w:style>
  <w:style w:type="character" w:customStyle="1" w:styleId="WW8Num18z1">
    <w:name w:val="WW8Num18z1"/>
    <w:uiPriority w:val="99"/>
    <w:rsid w:val="00403AD6"/>
    <w:rPr>
      <w:rFonts w:ascii="Courier New" w:hAnsi="Courier New"/>
    </w:rPr>
  </w:style>
  <w:style w:type="character" w:customStyle="1" w:styleId="WW8Num18z2">
    <w:name w:val="WW8Num18z2"/>
    <w:uiPriority w:val="99"/>
    <w:rsid w:val="00403AD6"/>
    <w:rPr>
      <w:rFonts w:ascii="Wingdings" w:hAnsi="Wingdings"/>
    </w:rPr>
  </w:style>
  <w:style w:type="character" w:customStyle="1" w:styleId="WW8Num19z0">
    <w:name w:val="WW8Num19z0"/>
    <w:uiPriority w:val="99"/>
    <w:rsid w:val="00403AD6"/>
    <w:rPr>
      <w:rFonts w:ascii="Symbol" w:hAnsi="Symbol"/>
    </w:rPr>
  </w:style>
  <w:style w:type="character" w:customStyle="1" w:styleId="WW8Num19z1">
    <w:name w:val="WW8Num19z1"/>
    <w:uiPriority w:val="99"/>
    <w:rsid w:val="00403AD6"/>
    <w:rPr>
      <w:rFonts w:ascii="Courier New" w:hAnsi="Courier New"/>
    </w:rPr>
  </w:style>
  <w:style w:type="character" w:customStyle="1" w:styleId="WW8Num19z2">
    <w:name w:val="WW8Num19z2"/>
    <w:uiPriority w:val="99"/>
    <w:rsid w:val="00403AD6"/>
    <w:rPr>
      <w:rFonts w:ascii="Wingdings" w:hAnsi="Wingdings"/>
    </w:rPr>
  </w:style>
  <w:style w:type="character" w:customStyle="1" w:styleId="WW8Num20z0">
    <w:name w:val="WW8Num20z0"/>
    <w:uiPriority w:val="99"/>
    <w:rsid w:val="00403AD6"/>
    <w:rPr>
      <w:rFonts w:ascii="Symbol" w:hAnsi="Symbol"/>
    </w:rPr>
  </w:style>
  <w:style w:type="character" w:customStyle="1" w:styleId="WW8Num20z1">
    <w:name w:val="WW8Num20z1"/>
    <w:uiPriority w:val="99"/>
    <w:rsid w:val="00403AD6"/>
    <w:rPr>
      <w:rFonts w:ascii="Courier New" w:hAnsi="Courier New"/>
    </w:rPr>
  </w:style>
  <w:style w:type="character" w:customStyle="1" w:styleId="WW8Num20z2">
    <w:name w:val="WW8Num20z2"/>
    <w:uiPriority w:val="99"/>
    <w:rsid w:val="00403AD6"/>
    <w:rPr>
      <w:rFonts w:ascii="Wingdings" w:hAnsi="Wingdings"/>
    </w:rPr>
  </w:style>
  <w:style w:type="character" w:customStyle="1" w:styleId="WW8Num21z0">
    <w:name w:val="WW8Num21z0"/>
    <w:uiPriority w:val="99"/>
    <w:rsid w:val="00403AD6"/>
    <w:rPr>
      <w:rFonts w:ascii="Symbol" w:hAnsi="Symbol"/>
    </w:rPr>
  </w:style>
  <w:style w:type="character" w:customStyle="1" w:styleId="WW8Num21z1">
    <w:name w:val="WW8Num21z1"/>
    <w:uiPriority w:val="99"/>
    <w:rsid w:val="00403AD6"/>
    <w:rPr>
      <w:rFonts w:ascii="Courier New" w:hAnsi="Courier New"/>
    </w:rPr>
  </w:style>
  <w:style w:type="character" w:customStyle="1" w:styleId="WW8Num21z2">
    <w:name w:val="WW8Num21z2"/>
    <w:uiPriority w:val="99"/>
    <w:rsid w:val="00403AD6"/>
    <w:rPr>
      <w:rFonts w:ascii="Wingdings" w:hAnsi="Wingdings"/>
    </w:rPr>
  </w:style>
  <w:style w:type="character" w:customStyle="1" w:styleId="WW8Num22z0">
    <w:name w:val="WW8Num22z0"/>
    <w:uiPriority w:val="99"/>
    <w:rsid w:val="00403AD6"/>
  </w:style>
  <w:style w:type="character" w:customStyle="1" w:styleId="WW8Num23z0">
    <w:name w:val="WW8Num23z0"/>
    <w:uiPriority w:val="99"/>
    <w:rsid w:val="00403AD6"/>
    <w:rPr>
      <w:rFonts w:ascii="Symbol" w:hAnsi="Symbol"/>
    </w:rPr>
  </w:style>
  <w:style w:type="character" w:customStyle="1" w:styleId="WW8Num23z1">
    <w:name w:val="WW8Num23z1"/>
    <w:uiPriority w:val="99"/>
    <w:rsid w:val="00403AD6"/>
    <w:rPr>
      <w:rFonts w:ascii="Courier New" w:hAnsi="Courier New"/>
    </w:rPr>
  </w:style>
  <w:style w:type="character" w:customStyle="1" w:styleId="WW8Num23z2">
    <w:name w:val="WW8Num23z2"/>
    <w:uiPriority w:val="99"/>
    <w:rsid w:val="00403AD6"/>
    <w:rPr>
      <w:rFonts w:ascii="Wingdings" w:hAnsi="Wingdings"/>
    </w:rPr>
  </w:style>
  <w:style w:type="character" w:customStyle="1" w:styleId="WW8Num24z0">
    <w:name w:val="WW8Num24z0"/>
    <w:uiPriority w:val="99"/>
    <w:rsid w:val="00403AD6"/>
  </w:style>
  <w:style w:type="character" w:customStyle="1" w:styleId="WW8Num25z0">
    <w:name w:val="WW8Num25z0"/>
    <w:uiPriority w:val="99"/>
    <w:rsid w:val="00403AD6"/>
    <w:rPr>
      <w:rFonts w:ascii="Symbol" w:hAnsi="Symbol"/>
    </w:rPr>
  </w:style>
  <w:style w:type="character" w:customStyle="1" w:styleId="WW8Num25z1">
    <w:name w:val="WW8Num25z1"/>
    <w:uiPriority w:val="99"/>
    <w:rsid w:val="00403AD6"/>
    <w:rPr>
      <w:rFonts w:ascii="Courier New" w:hAnsi="Courier New"/>
    </w:rPr>
  </w:style>
  <w:style w:type="character" w:customStyle="1" w:styleId="WW8Num25z2">
    <w:name w:val="WW8Num25z2"/>
    <w:uiPriority w:val="99"/>
    <w:rsid w:val="00403AD6"/>
    <w:rPr>
      <w:rFonts w:ascii="Wingdings" w:hAnsi="Wingdings"/>
    </w:rPr>
  </w:style>
  <w:style w:type="character" w:customStyle="1" w:styleId="WW8Num26z0">
    <w:name w:val="WW8Num26z0"/>
    <w:uiPriority w:val="99"/>
    <w:rsid w:val="00403AD6"/>
    <w:rPr>
      <w:rFonts w:ascii="Symbol" w:hAnsi="Symbol"/>
      <w:sz w:val="28"/>
    </w:rPr>
  </w:style>
  <w:style w:type="character" w:customStyle="1" w:styleId="WW8Num26z1">
    <w:name w:val="WW8Num26z1"/>
    <w:uiPriority w:val="99"/>
    <w:rsid w:val="00403AD6"/>
    <w:rPr>
      <w:rFonts w:ascii="Courier New" w:hAnsi="Courier New"/>
    </w:rPr>
  </w:style>
  <w:style w:type="character" w:customStyle="1" w:styleId="WW8Num26z2">
    <w:name w:val="WW8Num26z2"/>
    <w:uiPriority w:val="99"/>
    <w:rsid w:val="00403AD6"/>
    <w:rPr>
      <w:rFonts w:ascii="Wingdings" w:hAnsi="Wingdings"/>
    </w:rPr>
  </w:style>
  <w:style w:type="character" w:customStyle="1" w:styleId="WW8Num27z0">
    <w:name w:val="WW8Num27z0"/>
    <w:uiPriority w:val="99"/>
    <w:rsid w:val="00403AD6"/>
    <w:rPr>
      <w:rFonts w:ascii="Symbol" w:hAnsi="Symbol"/>
    </w:rPr>
  </w:style>
  <w:style w:type="character" w:customStyle="1" w:styleId="WW8Num27z1">
    <w:name w:val="WW8Num27z1"/>
    <w:uiPriority w:val="99"/>
    <w:rsid w:val="00403AD6"/>
    <w:rPr>
      <w:rFonts w:ascii="Courier New" w:hAnsi="Courier New"/>
    </w:rPr>
  </w:style>
  <w:style w:type="character" w:customStyle="1" w:styleId="WW8Num27z2">
    <w:name w:val="WW8Num27z2"/>
    <w:uiPriority w:val="99"/>
    <w:rsid w:val="00403AD6"/>
    <w:rPr>
      <w:rFonts w:ascii="Wingdings" w:hAnsi="Wingdings"/>
    </w:rPr>
  </w:style>
  <w:style w:type="character" w:customStyle="1" w:styleId="WW8Num28z0">
    <w:name w:val="WW8Num28z0"/>
    <w:uiPriority w:val="99"/>
    <w:rsid w:val="00403AD6"/>
    <w:rPr>
      <w:rFonts w:ascii="Symbol" w:hAnsi="Symbol"/>
    </w:rPr>
  </w:style>
  <w:style w:type="character" w:customStyle="1" w:styleId="WW8Num28z1">
    <w:name w:val="WW8Num28z1"/>
    <w:uiPriority w:val="99"/>
    <w:rsid w:val="00403AD6"/>
    <w:rPr>
      <w:rFonts w:ascii="Courier New" w:hAnsi="Courier New"/>
    </w:rPr>
  </w:style>
  <w:style w:type="character" w:customStyle="1" w:styleId="WW8Num28z2">
    <w:name w:val="WW8Num28z2"/>
    <w:uiPriority w:val="99"/>
    <w:rsid w:val="00403AD6"/>
    <w:rPr>
      <w:rFonts w:ascii="Wingdings" w:hAnsi="Wingdings"/>
    </w:rPr>
  </w:style>
  <w:style w:type="character" w:customStyle="1" w:styleId="WW8Num29z0">
    <w:name w:val="WW8Num29z0"/>
    <w:uiPriority w:val="99"/>
    <w:rsid w:val="00403AD6"/>
    <w:rPr>
      <w:rFonts w:ascii="Symbol" w:hAnsi="Symbol"/>
    </w:rPr>
  </w:style>
  <w:style w:type="character" w:customStyle="1" w:styleId="WW8Num29z1">
    <w:name w:val="WW8Num29z1"/>
    <w:uiPriority w:val="99"/>
    <w:rsid w:val="00403AD6"/>
    <w:rPr>
      <w:rFonts w:ascii="Courier New" w:hAnsi="Courier New"/>
    </w:rPr>
  </w:style>
  <w:style w:type="character" w:customStyle="1" w:styleId="WW8Num29z2">
    <w:name w:val="WW8Num29z2"/>
    <w:uiPriority w:val="99"/>
    <w:rsid w:val="00403AD6"/>
    <w:rPr>
      <w:rFonts w:ascii="Wingdings" w:hAnsi="Wingdings"/>
    </w:rPr>
  </w:style>
  <w:style w:type="character" w:customStyle="1" w:styleId="WW8Num30z0">
    <w:name w:val="WW8Num30z0"/>
    <w:uiPriority w:val="99"/>
    <w:rsid w:val="00403AD6"/>
    <w:rPr>
      <w:rFonts w:ascii="Symbol" w:hAnsi="Symbol"/>
    </w:rPr>
  </w:style>
  <w:style w:type="character" w:customStyle="1" w:styleId="WW8Num30z1">
    <w:name w:val="WW8Num30z1"/>
    <w:uiPriority w:val="99"/>
    <w:rsid w:val="00403AD6"/>
    <w:rPr>
      <w:rFonts w:ascii="Courier New" w:hAnsi="Courier New"/>
    </w:rPr>
  </w:style>
  <w:style w:type="character" w:customStyle="1" w:styleId="WW8Num30z2">
    <w:name w:val="WW8Num30z2"/>
    <w:uiPriority w:val="99"/>
    <w:rsid w:val="00403AD6"/>
    <w:rPr>
      <w:rFonts w:ascii="Wingdings" w:hAnsi="Wingdings"/>
    </w:rPr>
  </w:style>
  <w:style w:type="character" w:customStyle="1" w:styleId="WW8Num31z0">
    <w:name w:val="WW8Num31z0"/>
    <w:uiPriority w:val="99"/>
    <w:rsid w:val="00403AD6"/>
    <w:rPr>
      <w:rFonts w:ascii="Symbol" w:hAnsi="Symbol"/>
      <w:color w:val="auto"/>
      <w:kern w:val="1"/>
      <w:sz w:val="28"/>
    </w:rPr>
  </w:style>
  <w:style w:type="character" w:customStyle="1" w:styleId="WW8Num31z1">
    <w:name w:val="WW8Num31z1"/>
    <w:uiPriority w:val="99"/>
    <w:rsid w:val="00403AD6"/>
    <w:rPr>
      <w:rFonts w:ascii="Courier New" w:hAnsi="Courier New"/>
      <w:sz w:val="20"/>
    </w:rPr>
  </w:style>
  <w:style w:type="character" w:customStyle="1" w:styleId="WW8Num31z2">
    <w:name w:val="WW8Num31z2"/>
    <w:uiPriority w:val="99"/>
    <w:rsid w:val="00403AD6"/>
    <w:rPr>
      <w:rFonts w:ascii="Wingdings" w:hAnsi="Wingdings"/>
      <w:sz w:val="20"/>
    </w:rPr>
  </w:style>
  <w:style w:type="character" w:customStyle="1" w:styleId="WW8Num32z0">
    <w:name w:val="WW8Num32z0"/>
    <w:uiPriority w:val="99"/>
    <w:rsid w:val="00403AD6"/>
  </w:style>
  <w:style w:type="character" w:customStyle="1" w:styleId="WW8Num33z0">
    <w:name w:val="WW8Num33z0"/>
    <w:uiPriority w:val="99"/>
    <w:rsid w:val="00403AD6"/>
    <w:rPr>
      <w:rFonts w:ascii="Symbol" w:hAnsi="Symbol"/>
    </w:rPr>
  </w:style>
  <w:style w:type="character" w:customStyle="1" w:styleId="WW8Num33z1">
    <w:name w:val="WW8Num33z1"/>
    <w:uiPriority w:val="99"/>
    <w:rsid w:val="00403AD6"/>
    <w:rPr>
      <w:rFonts w:ascii="Courier New" w:hAnsi="Courier New"/>
    </w:rPr>
  </w:style>
  <w:style w:type="character" w:customStyle="1" w:styleId="WW8Num33z2">
    <w:name w:val="WW8Num33z2"/>
    <w:uiPriority w:val="99"/>
    <w:rsid w:val="00403AD6"/>
    <w:rPr>
      <w:rFonts w:ascii="Wingdings" w:hAnsi="Wingdings"/>
    </w:rPr>
  </w:style>
  <w:style w:type="character" w:customStyle="1" w:styleId="WW8Num34z0">
    <w:name w:val="WW8Num34z0"/>
    <w:uiPriority w:val="99"/>
    <w:rsid w:val="00403AD6"/>
    <w:rPr>
      <w:rFonts w:ascii="Symbol" w:hAnsi="Symbol"/>
    </w:rPr>
  </w:style>
  <w:style w:type="character" w:customStyle="1" w:styleId="WW8Num34z1">
    <w:name w:val="WW8Num34z1"/>
    <w:uiPriority w:val="99"/>
    <w:rsid w:val="00403AD6"/>
    <w:rPr>
      <w:rFonts w:ascii="Courier New" w:hAnsi="Courier New"/>
    </w:rPr>
  </w:style>
  <w:style w:type="character" w:customStyle="1" w:styleId="WW8Num34z2">
    <w:name w:val="WW8Num34z2"/>
    <w:uiPriority w:val="99"/>
    <w:rsid w:val="00403AD6"/>
    <w:rPr>
      <w:rFonts w:ascii="Wingdings" w:hAnsi="Wingdings"/>
    </w:rPr>
  </w:style>
  <w:style w:type="character" w:customStyle="1" w:styleId="WW8Num35z0">
    <w:name w:val="WW8Num35z0"/>
    <w:uiPriority w:val="99"/>
    <w:rsid w:val="00403AD6"/>
    <w:rPr>
      <w:rFonts w:ascii="Symbol" w:hAnsi="Symbol"/>
    </w:rPr>
  </w:style>
  <w:style w:type="character" w:customStyle="1" w:styleId="WW8Num35z1">
    <w:name w:val="WW8Num35z1"/>
    <w:uiPriority w:val="99"/>
    <w:rsid w:val="00403AD6"/>
    <w:rPr>
      <w:rFonts w:ascii="Courier New" w:hAnsi="Courier New"/>
    </w:rPr>
  </w:style>
  <w:style w:type="character" w:customStyle="1" w:styleId="WW8Num35z2">
    <w:name w:val="WW8Num35z2"/>
    <w:uiPriority w:val="99"/>
    <w:rsid w:val="00403AD6"/>
    <w:rPr>
      <w:rFonts w:ascii="Wingdings" w:hAnsi="Wingdings"/>
    </w:rPr>
  </w:style>
  <w:style w:type="character" w:customStyle="1" w:styleId="WW8Num36z0">
    <w:name w:val="WW8Num36z0"/>
    <w:uiPriority w:val="99"/>
    <w:rsid w:val="00403AD6"/>
    <w:rPr>
      <w:rFonts w:ascii="Symbol" w:hAnsi="Symbol"/>
    </w:rPr>
  </w:style>
  <w:style w:type="character" w:customStyle="1" w:styleId="WW8Num36z1">
    <w:name w:val="WW8Num36z1"/>
    <w:uiPriority w:val="99"/>
    <w:rsid w:val="00403AD6"/>
    <w:rPr>
      <w:rFonts w:ascii="Courier New" w:hAnsi="Courier New"/>
    </w:rPr>
  </w:style>
  <w:style w:type="character" w:customStyle="1" w:styleId="WW8Num36z2">
    <w:name w:val="WW8Num36z2"/>
    <w:uiPriority w:val="99"/>
    <w:rsid w:val="00403AD6"/>
    <w:rPr>
      <w:rFonts w:ascii="Wingdings" w:hAnsi="Wingdings"/>
    </w:rPr>
  </w:style>
  <w:style w:type="character" w:customStyle="1" w:styleId="WW8Num37z0">
    <w:name w:val="WW8Num37z0"/>
    <w:uiPriority w:val="99"/>
    <w:rsid w:val="00403AD6"/>
    <w:rPr>
      <w:rFonts w:ascii="Symbol" w:hAnsi="Symbol"/>
    </w:rPr>
  </w:style>
  <w:style w:type="character" w:customStyle="1" w:styleId="WW8Num37z1">
    <w:name w:val="WW8Num37z1"/>
    <w:uiPriority w:val="99"/>
    <w:rsid w:val="00403AD6"/>
    <w:rPr>
      <w:rFonts w:ascii="Courier New" w:hAnsi="Courier New"/>
    </w:rPr>
  </w:style>
  <w:style w:type="character" w:customStyle="1" w:styleId="WW8Num37z2">
    <w:name w:val="WW8Num37z2"/>
    <w:uiPriority w:val="99"/>
    <w:rsid w:val="00403AD6"/>
    <w:rPr>
      <w:rFonts w:ascii="Wingdings" w:hAnsi="Wingdings"/>
    </w:rPr>
  </w:style>
  <w:style w:type="character" w:customStyle="1" w:styleId="WW8Num38z0">
    <w:name w:val="WW8Num38z0"/>
    <w:uiPriority w:val="99"/>
    <w:rsid w:val="00403AD6"/>
    <w:rPr>
      <w:rFonts w:ascii="Symbol" w:hAnsi="Symbol"/>
    </w:rPr>
  </w:style>
  <w:style w:type="character" w:customStyle="1" w:styleId="WW8Num38z1">
    <w:name w:val="WW8Num38z1"/>
    <w:uiPriority w:val="99"/>
    <w:rsid w:val="00403AD6"/>
    <w:rPr>
      <w:rFonts w:ascii="Courier New" w:hAnsi="Courier New"/>
    </w:rPr>
  </w:style>
  <w:style w:type="character" w:customStyle="1" w:styleId="WW8Num38z2">
    <w:name w:val="WW8Num38z2"/>
    <w:uiPriority w:val="99"/>
    <w:rsid w:val="00403AD6"/>
    <w:rPr>
      <w:rFonts w:ascii="Wingdings" w:hAnsi="Wingdings"/>
    </w:rPr>
  </w:style>
  <w:style w:type="character" w:customStyle="1" w:styleId="WW8Num39z0">
    <w:name w:val="WW8Num39z0"/>
    <w:uiPriority w:val="99"/>
    <w:rsid w:val="00403AD6"/>
    <w:rPr>
      <w:rFonts w:ascii="Symbol" w:hAnsi="Symbol"/>
    </w:rPr>
  </w:style>
  <w:style w:type="character" w:customStyle="1" w:styleId="WW8Num39z1">
    <w:name w:val="WW8Num39z1"/>
    <w:uiPriority w:val="99"/>
    <w:rsid w:val="00403AD6"/>
    <w:rPr>
      <w:rFonts w:ascii="Courier New" w:hAnsi="Courier New"/>
    </w:rPr>
  </w:style>
  <w:style w:type="character" w:customStyle="1" w:styleId="WW8Num39z2">
    <w:name w:val="WW8Num39z2"/>
    <w:uiPriority w:val="99"/>
    <w:rsid w:val="00403AD6"/>
    <w:rPr>
      <w:rFonts w:ascii="Wingdings" w:hAnsi="Wingdings"/>
    </w:rPr>
  </w:style>
  <w:style w:type="character" w:customStyle="1" w:styleId="WW8Num40z0">
    <w:name w:val="WW8Num40z0"/>
    <w:uiPriority w:val="99"/>
    <w:rsid w:val="00403AD6"/>
    <w:rPr>
      <w:rFonts w:ascii="Symbol" w:hAnsi="Symbol"/>
      <w:color w:val="auto"/>
      <w:sz w:val="28"/>
    </w:rPr>
  </w:style>
  <w:style w:type="character" w:customStyle="1" w:styleId="WW8Num40z1">
    <w:name w:val="WW8Num40z1"/>
    <w:uiPriority w:val="99"/>
    <w:rsid w:val="00403AD6"/>
    <w:rPr>
      <w:rFonts w:ascii="Courier New" w:hAnsi="Courier New"/>
    </w:rPr>
  </w:style>
  <w:style w:type="character" w:customStyle="1" w:styleId="WW8Num40z2">
    <w:name w:val="WW8Num40z2"/>
    <w:uiPriority w:val="99"/>
    <w:rsid w:val="00403AD6"/>
    <w:rPr>
      <w:rFonts w:ascii="Wingdings" w:hAnsi="Wingdings"/>
    </w:rPr>
  </w:style>
  <w:style w:type="character" w:customStyle="1" w:styleId="WW8Num41z0">
    <w:name w:val="WW8Num41z0"/>
    <w:uiPriority w:val="99"/>
    <w:rsid w:val="00403AD6"/>
    <w:rPr>
      <w:rFonts w:ascii="Times New Roman" w:hAnsi="Times New Roman"/>
    </w:rPr>
  </w:style>
  <w:style w:type="character" w:customStyle="1" w:styleId="WW8Num42z0">
    <w:name w:val="WW8Num42z0"/>
    <w:uiPriority w:val="99"/>
    <w:rsid w:val="00403AD6"/>
    <w:rPr>
      <w:rFonts w:ascii="Symbol" w:hAnsi="Symbol"/>
    </w:rPr>
  </w:style>
  <w:style w:type="character" w:customStyle="1" w:styleId="WW8Num42z1">
    <w:name w:val="WW8Num42z1"/>
    <w:uiPriority w:val="99"/>
    <w:rsid w:val="00403AD6"/>
    <w:rPr>
      <w:rFonts w:ascii="Courier New" w:hAnsi="Courier New"/>
    </w:rPr>
  </w:style>
  <w:style w:type="character" w:customStyle="1" w:styleId="WW8Num42z2">
    <w:name w:val="WW8Num42z2"/>
    <w:uiPriority w:val="99"/>
    <w:rsid w:val="00403AD6"/>
    <w:rPr>
      <w:rFonts w:ascii="Wingdings" w:hAnsi="Wingdings"/>
    </w:rPr>
  </w:style>
  <w:style w:type="character" w:customStyle="1" w:styleId="WW8Num43z0">
    <w:name w:val="WW8Num43z0"/>
    <w:uiPriority w:val="99"/>
    <w:rsid w:val="00403AD6"/>
    <w:rPr>
      <w:rFonts w:ascii="Symbol" w:hAnsi="Symbol"/>
    </w:rPr>
  </w:style>
  <w:style w:type="character" w:customStyle="1" w:styleId="WW8Num43z1">
    <w:name w:val="WW8Num43z1"/>
    <w:uiPriority w:val="99"/>
    <w:rsid w:val="00403AD6"/>
    <w:rPr>
      <w:rFonts w:ascii="Courier New" w:hAnsi="Courier New"/>
    </w:rPr>
  </w:style>
  <w:style w:type="character" w:customStyle="1" w:styleId="WW8Num43z2">
    <w:name w:val="WW8Num43z2"/>
    <w:uiPriority w:val="99"/>
    <w:rsid w:val="00403AD6"/>
    <w:rPr>
      <w:rFonts w:ascii="Wingdings" w:hAnsi="Wingdings"/>
    </w:rPr>
  </w:style>
  <w:style w:type="character" w:customStyle="1" w:styleId="WW8Num44z0">
    <w:name w:val="WW8Num44z0"/>
    <w:uiPriority w:val="99"/>
    <w:rsid w:val="00403AD6"/>
  </w:style>
  <w:style w:type="character" w:customStyle="1" w:styleId="WW8Num45z0">
    <w:name w:val="WW8Num45z0"/>
    <w:uiPriority w:val="99"/>
    <w:rsid w:val="00403AD6"/>
  </w:style>
  <w:style w:type="character" w:customStyle="1" w:styleId="WW8Num45z1">
    <w:name w:val="WW8Num45z1"/>
    <w:uiPriority w:val="99"/>
    <w:rsid w:val="00403AD6"/>
    <w:rPr>
      <w:rFonts w:ascii="Courier New" w:hAnsi="Courier New"/>
    </w:rPr>
  </w:style>
  <w:style w:type="character" w:customStyle="1" w:styleId="WW8Num45z2">
    <w:name w:val="WW8Num45z2"/>
    <w:uiPriority w:val="99"/>
    <w:rsid w:val="00403AD6"/>
    <w:rPr>
      <w:rFonts w:ascii="Wingdings" w:hAnsi="Wingdings"/>
    </w:rPr>
  </w:style>
  <w:style w:type="character" w:customStyle="1" w:styleId="WW8Num45z3">
    <w:name w:val="WW8Num45z3"/>
    <w:uiPriority w:val="99"/>
    <w:rsid w:val="00403AD6"/>
    <w:rPr>
      <w:rFonts w:ascii="Symbol" w:hAnsi="Symbol"/>
    </w:rPr>
  </w:style>
  <w:style w:type="character" w:customStyle="1" w:styleId="WW8Num46z0">
    <w:name w:val="WW8Num46z0"/>
    <w:uiPriority w:val="99"/>
    <w:rsid w:val="00403AD6"/>
  </w:style>
  <w:style w:type="character" w:customStyle="1" w:styleId="WW8Num46z1">
    <w:name w:val="WW8Num46z1"/>
    <w:uiPriority w:val="99"/>
    <w:rsid w:val="00403AD6"/>
  </w:style>
  <w:style w:type="character" w:customStyle="1" w:styleId="WW8Num47z0">
    <w:name w:val="WW8Num47z0"/>
    <w:uiPriority w:val="99"/>
    <w:rsid w:val="00403AD6"/>
    <w:rPr>
      <w:rFonts w:ascii="Symbol" w:hAnsi="Symbol"/>
    </w:rPr>
  </w:style>
  <w:style w:type="character" w:customStyle="1" w:styleId="WW8Num47z1">
    <w:name w:val="WW8Num47z1"/>
    <w:uiPriority w:val="99"/>
    <w:rsid w:val="00403AD6"/>
    <w:rPr>
      <w:rFonts w:ascii="Courier New" w:hAnsi="Courier New"/>
    </w:rPr>
  </w:style>
  <w:style w:type="character" w:customStyle="1" w:styleId="WW8Num47z2">
    <w:name w:val="WW8Num47z2"/>
    <w:uiPriority w:val="99"/>
    <w:rsid w:val="00403AD6"/>
    <w:rPr>
      <w:rFonts w:ascii="Wingdings" w:hAnsi="Wingdings"/>
    </w:rPr>
  </w:style>
  <w:style w:type="character" w:customStyle="1" w:styleId="WW8Num48z0">
    <w:name w:val="WW8Num48z0"/>
    <w:uiPriority w:val="99"/>
    <w:rsid w:val="00403AD6"/>
  </w:style>
  <w:style w:type="character" w:customStyle="1" w:styleId="WW8Num49z0">
    <w:name w:val="WW8Num49z0"/>
    <w:uiPriority w:val="99"/>
    <w:rsid w:val="00403AD6"/>
    <w:rPr>
      <w:rFonts w:ascii="Symbol" w:hAnsi="Symbol"/>
    </w:rPr>
  </w:style>
  <w:style w:type="character" w:customStyle="1" w:styleId="WW8Num49z1">
    <w:name w:val="WW8Num49z1"/>
    <w:uiPriority w:val="99"/>
    <w:rsid w:val="00403AD6"/>
    <w:rPr>
      <w:rFonts w:ascii="Courier New" w:hAnsi="Courier New"/>
    </w:rPr>
  </w:style>
  <w:style w:type="character" w:customStyle="1" w:styleId="WW8Num49z2">
    <w:name w:val="WW8Num49z2"/>
    <w:uiPriority w:val="99"/>
    <w:rsid w:val="00403AD6"/>
    <w:rPr>
      <w:rFonts w:ascii="Wingdings" w:hAnsi="Wingdings"/>
    </w:rPr>
  </w:style>
  <w:style w:type="character" w:customStyle="1" w:styleId="WW8Num50z0">
    <w:name w:val="WW8Num50z0"/>
    <w:uiPriority w:val="99"/>
    <w:rsid w:val="00403AD6"/>
    <w:rPr>
      <w:rFonts w:ascii="Symbol" w:hAnsi="Symbol"/>
    </w:rPr>
  </w:style>
  <w:style w:type="character" w:customStyle="1" w:styleId="WW8Num50z1">
    <w:name w:val="WW8Num50z1"/>
    <w:uiPriority w:val="99"/>
    <w:rsid w:val="00403AD6"/>
    <w:rPr>
      <w:rFonts w:ascii="Courier New" w:hAnsi="Courier New"/>
    </w:rPr>
  </w:style>
  <w:style w:type="character" w:customStyle="1" w:styleId="WW8Num50z2">
    <w:name w:val="WW8Num50z2"/>
    <w:uiPriority w:val="99"/>
    <w:rsid w:val="00403AD6"/>
    <w:rPr>
      <w:rFonts w:ascii="Wingdings" w:hAnsi="Wingdings"/>
    </w:rPr>
  </w:style>
  <w:style w:type="character" w:customStyle="1" w:styleId="WW8Num51z0">
    <w:name w:val="WW8Num51z0"/>
    <w:uiPriority w:val="99"/>
    <w:rsid w:val="00403AD6"/>
  </w:style>
  <w:style w:type="character" w:customStyle="1" w:styleId="WW8Num52z0">
    <w:name w:val="WW8Num52z0"/>
    <w:uiPriority w:val="99"/>
    <w:rsid w:val="00403AD6"/>
    <w:rPr>
      <w:rFonts w:ascii="Symbol" w:hAnsi="Symbol"/>
    </w:rPr>
  </w:style>
  <w:style w:type="character" w:customStyle="1" w:styleId="WW8Num52z1">
    <w:name w:val="WW8Num52z1"/>
    <w:uiPriority w:val="99"/>
    <w:rsid w:val="00403AD6"/>
    <w:rPr>
      <w:rFonts w:ascii="Courier New" w:hAnsi="Courier New"/>
    </w:rPr>
  </w:style>
  <w:style w:type="character" w:customStyle="1" w:styleId="WW8Num52z2">
    <w:name w:val="WW8Num52z2"/>
    <w:uiPriority w:val="99"/>
    <w:rsid w:val="00403AD6"/>
    <w:rPr>
      <w:rFonts w:ascii="Wingdings" w:hAnsi="Wingdings"/>
    </w:rPr>
  </w:style>
  <w:style w:type="character" w:customStyle="1" w:styleId="WW8Num53z0">
    <w:name w:val="WW8Num53z0"/>
    <w:uiPriority w:val="99"/>
    <w:rsid w:val="00403AD6"/>
    <w:rPr>
      <w:rFonts w:ascii="Symbol" w:hAnsi="Symbol"/>
    </w:rPr>
  </w:style>
  <w:style w:type="character" w:customStyle="1" w:styleId="WW8Num53z1">
    <w:name w:val="WW8Num53z1"/>
    <w:uiPriority w:val="99"/>
    <w:rsid w:val="00403AD6"/>
    <w:rPr>
      <w:rFonts w:ascii="Courier New" w:hAnsi="Courier New"/>
    </w:rPr>
  </w:style>
  <w:style w:type="character" w:customStyle="1" w:styleId="WW8Num53z2">
    <w:name w:val="WW8Num53z2"/>
    <w:uiPriority w:val="99"/>
    <w:rsid w:val="00403AD6"/>
    <w:rPr>
      <w:rFonts w:ascii="Wingdings" w:hAnsi="Wingdings"/>
    </w:rPr>
  </w:style>
  <w:style w:type="character" w:customStyle="1" w:styleId="WW8Num54z0">
    <w:name w:val="WW8Num54z0"/>
    <w:uiPriority w:val="99"/>
    <w:rsid w:val="00403AD6"/>
    <w:rPr>
      <w:rFonts w:ascii="Symbol" w:hAnsi="Symbol"/>
    </w:rPr>
  </w:style>
  <w:style w:type="character" w:customStyle="1" w:styleId="WW8Num54z1">
    <w:name w:val="WW8Num54z1"/>
    <w:uiPriority w:val="99"/>
    <w:rsid w:val="00403AD6"/>
    <w:rPr>
      <w:rFonts w:ascii="Courier New" w:hAnsi="Courier New"/>
    </w:rPr>
  </w:style>
  <w:style w:type="character" w:customStyle="1" w:styleId="WW8Num54z2">
    <w:name w:val="WW8Num54z2"/>
    <w:uiPriority w:val="99"/>
    <w:rsid w:val="00403AD6"/>
    <w:rPr>
      <w:rFonts w:ascii="Wingdings" w:hAnsi="Wingdings"/>
    </w:rPr>
  </w:style>
  <w:style w:type="character" w:customStyle="1" w:styleId="WW8Num55z0">
    <w:name w:val="WW8Num55z0"/>
    <w:uiPriority w:val="99"/>
    <w:rsid w:val="00403AD6"/>
    <w:rPr>
      <w:rFonts w:ascii="Symbol" w:hAnsi="Symbol"/>
    </w:rPr>
  </w:style>
  <w:style w:type="character" w:customStyle="1" w:styleId="WW8Num55z1">
    <w:name w:val="WW8Num55z1"/>
    <w:uiPriority w:val="99"/>
    <w:rsid w:val="00403AD6"/>
    <w:rPr>
      <w:rFonts w:ascii="Courier New" w:hAnsi="Courier New"/>
    </w:rPr>
  </w:style>
  <w:style w:type="character" w:customStyle="1" w:styleId="WW8Num55z2">
    <w:name w:val="WW8Num55z2"/>
    <w:uiPriority w:val="99"/>
    <w:rsid w:val="00403AD6"/>
    <w:rPr>
      <w:rFonts w:ascii="Wingdings" w:hAnsi="Wingdings"/>
    </w:rPr>
  </w:style>
  <w:style w:type="character" w:customStyle="1" w:styleId="WW8Num56z0">
    <w:name w:val="WW8Num56z0"/>
    <w:uiPriority w:val="99"/>
    <w:rsid w:val="00403AD6"/>
    <w:rPr>
      <w:rFonts w:ascii="Times New Roman" w:hAnsi="Times New Roman"/>
    </w:rPr>
  </w:style>
  <w:style w:type="character" w:customStyle="1" w:styleId="WW8Num56z1">
    <w:name w:val="WW8Num56z1"/>
    <w:uiPriority w:val="99"/>
    <w:rsid w:val="00403AD6"/>
    <w:rPr>
      <w:rFonts w:ascii="Courier New" w:hAnsi="Courier New"/>
    </w:rPr>
  </w:style>
  <w:style w:type="character" w:customStyle="1" w:styleId="WW8Num56z2">
    <w:name w:val="WW8Num56z2"/>
    <w:uiPriority w:val="99"/>
    <w:rsid w:val="00403AD6"/>
    <w:rPr>
      <w:rFonts w:ascii="Wingdings" w:hAnsi="Wingdings"/>
    </w:rPr>
  </w:style>
  <w:style w:type="character" w:customStyle="1" w:styleId="WW8Num56z3">
    <w:name w:val="WW8Num56z3"/>
    <w:uiPriority w:val="99"/>
    <w:rsid w:val="00403AD6"/>
    <w:rPr>
      <w:rFonts w:ascii="Symbol" w:hAnsi="Symbol"/>
    </w:rPr>
  </w:style>
  <w:style w:type="character" w:customStyle="1" w:styleId="WW8Num57z0">
    <w:name w:val="WW8Num57z0"/>
    <w:uiPriority w:val="99"/>
    <w:rsid w:val="00403AD6"/>
    <w:rPr>
      <w:rFonts w:ascii="Symbol" w:hAnsi="Symbol"/>
    </w:rPr>
  </w:style>
  <w:style w:type="character" w:customStyle="1" w:styleId="WW8Num57z1">
    <w:name w:val="WW8Num57z1"/>
    <w:uiPriority w:val="99"/>
    <w:rsid w:val="00403AD6"/>
    <w:rPr>
      <w:rFonts w:ascii="Courier New" w:hAnsi="Courier New"/>
    </w:rPr>
  </w:style>
  <w:style w:type="character" w:customStyle="1" w:styleId="WW8Num57z2">
    <w:name w:val="WW8Num57z2"/>
    <w:uiPriority w:val="99"/>
    <w:rsid w:val="00403AD6"/>
    <w:rPr>
      <w:rFonts w:ascii="Wingdings" w:hAnsi="Wingdings"/>
    </w:rPr>
  </w:style>
  <w:style w:type="character" w:customStyle="1" w:styleId="WW8Num58z0">
    <w:name w:val="WW8Num58z0"/>
    <w:uiPriority w:val="99"/>
    <w:rsid w:val="00403AD6"/>
    <w:rPr>
      <w:rFonts w:ascii="Symbol" w:hAnsi="Symbol"/>
    </w:rPr>
  </w:style>
  <w:style w:type="character" w:customStyle="1" w:styleId="WW8Num58z1">
    <w:name w:val="WW8Num58z1"/>
    <w:uiPriority w:val="99"/>
    <w:rsid w:val="00403AD6"/>
    <w:rPr>
      <w:rFonts w:ascii="Courier New" w:hAnsi="Courier New"/>
    </w:rPr>
  </w:style>
  <w:style w:type="character" w:customStyle="1" w:styleId="WW8Num58z2">
    <w:name w:val="WW8Num58z2"/>
    <w:uiPriority w:val="99"/>
    <w:rsid w:val="00403AD6"/>
    <w:rPr>
      <w:rFonts w:ascii="Wingdings" w:hAnsi="Wingdings"/>
    </w:rPr>
  </w:style>
  <w:style w:type="character" w:customStyle="1" w:styleId="WW8Num59z0">
    <w:name w:val="WW8Num59z0"/>
    <w:uiPriority w:val="99"/>
    <w:rsid w:val="00403AD6"/>
    <w:rPr>
      <w:rFonts w:ascii="Symbol" w:hAnsi="Symbol"/>
    </w:rPr>
  </w:style>
  <w:style w:type="character" w:customStyle="1" w:styleId="WW8Num59z1">
    <w:name w:val="WW8Num59z1"/>
    <w:uiPriority w:val="99"/>
    <w:rsid w:val="00403AD6"/>
    <w:rPr>
      <w:rFonts w:ascii="Courier New" w:hAnsi="Courier New"/>
    </w:rPr>
  </w:style>
  <w:style w:type="character" w:customStyle="1" w:styleId="WW8Num59z2">
    <w:name w:val="WW8Num59z2"/>
    <w:uiPriority w:val="99"/>
    <w:rsid w:val="00403AD6"/>
    <w:rPr>
      <w:rFonts w:ascii="Wingdings" w:hAnsi="Wingdings"/>
    </w:rPr>
  </w:style>
  <w:style w:type="character" w:customStyle="1" w:styleId="WW8Num60z0">
    <w:name w:val="WW8Num60z0"/>
    <w:uiPriority w:val="99"/>
    <w:rsid w:val="00403AD6"/>
    <w:rPr>
      <w:rFonts w:ascii="Symbol" w:hAnsi="Symbol"/>
    </w:rPr>
  </w:style>
  <w:style w:type="character" w:customStyle="1" w:styleId="WW8Num60z1">
    <w:name w:val="WW8Num60z1"/>
    <w:uiPriority w:val="99"/>
    <w:rsid w:val="00403AD6"/>
    <w:rPr>
      <w:rFonts w:ascii="Courier New" w:hAnsi="Courier New"/>
    </w:rPr>
  </w:style>
  <w:style w:type="character" w:customStyle="1" w:styleId="WW8Num60z2">
    <w:name w:val="WW8Num60z2"/>
    <w:uiPriority w:val="99"/>
    <w:rsid w:val="00403AD6"/>
    <w:rPr>
      <w:rFonts w:ascii="Wingdings" w:hAnsi="Wingdings"/>
    </w:rPr>
  </w:style>
  <w:style w:type="character" w:customStyle="1" w:styleId="WW8Num61z0">
    <w:name w:val="WW8Num61z0"/>
    <w:uiPriority w:val="99"/>
    <w:rsid w:val="00403AD6"/>
    <w:rPr>
      <w:rFonts w:ascii="Symbol" w:hAnsi="Symbol"/>
    </w:rPr>
  </w:style>
  <w:style w:type="character" w:customStyle="1" w:styleId="WW8Num61z1">
    <w:name w:val="WW8Num61z1"/>
    <w:uiPriority w:val="99"/>
    <w:rsid w:val="00403AD6"/>
    <w:rPr>
      <w:rFonts w:ascii="Courier New" w:hAnsi="Courier New"/>
    </w:rPr>
  </w:style>
  <w:style w:type="character" w:customStyle="1" w:styleId="WW8Num61z2">
    <w:name w:val="WW8Num61z2"/>
    <w:uiPriority w:val="99"/>
    <w:rsid w:val="00403AD6"/>
    <w:rPr>
      <w:rFonts w:ascii="Wingdings" w:hAnsi="Wingdings"/>
    </w:rPr>
  </w:style>
  <w:style w:type="character" w:customStyle="1" w:styleId="WW8Num62z0">
    <w:name w:val="WW8Num62z0"/>
    <w:uiPriority w:val="99"/>
    <w:rsid w:val="00403AD6"/>
    <w:rPr>
      <w:rFonts w:ascii="Times New Roman" w:hAnsi="Times New Roman"/>
      <w:color w:val="44423F"/>
      <w:w w:val="132"/>
      <w:sz w:val="22"/>
    </w:rPr>
  </w:style>
  <w:style w:type="character" w:customStyle="1" w:styleId="WW8Num62z1">
    <w:name w:val="WW8Num62z1"/>
    <w:uiPriority w:val="99"/>
    <w:rsid w:val="00403AD6"/>
  </w:style>
  <w:style w:type="character" w:customStyle="1" w:styleId="WW8Num62z2">
    <w:name w:val="WW8Num62z2"/>
    <w:uiPriority w:val="99"/>
    <w:rsid w:val="00403AD6"/>
  </w:style>
  <w:style w:type="character" w:customStyle="1" w:styleId="WW8Num62z3">
    <w:name w:val="WW8Num62z3"/>
    <w:uiPriority w:val="99"/>
    <w:rsid w:val="00403AD6"/>
  </w:style>
  <w:style w:type="character" w:customStyle="1" w:styleId="WW8Num62z4">
    <w:name w:val="WW8Num62z4"/>
    <w:uiPriority w:val="99"/>
    <w:rsid w:val="00403AD6"/>
  </w:style>
  <w:style w:type="character" w:customStyle="1" w:styleId="WW8Num62z5">
    <w:name w:val="WW8Num62z5"/>
    <w:uiPriority w:val="99"/>
    <w:rsid w:val="00403AD6"/>
  </w:style>
  <w:style w:type="character" w:customStyle="1" w:styleId="WW8Num62z6">
    <w:name w:val="WW8Num62z6"/>
    <w:uiPriority w:val="99"/>
    <w:rsid w:val="00403AD6"/>
  </w:style>
  <w:style w:type="character" w:customStyle="1" w:styleId="WW8Num62z7">
    <w:name w:val="WW8Num62z7"/>
    <w:uiPriority w:val="99"/>
    <w:rsid w:val="00403AD6"/>
  </w:style>
  <w:style w:type="character" w:customStyle="1" w:styleId="WW8Num62z8">
    <w:name w:val="WW8Num62z8"/>
    <w:uiPriority w:val="99"/>
    <w:rsid w:val="00403AD6"/>
  </w:style>
  <w:style w:type="character" w:customStyle="1" w:styleId="WW8Num63z0">
    <w:name w:val="WW8Num63z0"/>
    <w:uiPriority w:val="99"/>
    <w:rsid w:val="00403AD6"/>
    <w:rPr>
      <w:rFonts w:ascii="Symbol" w:hAnsi="Symbol"/>
    </w:rPr>
  </w:style>
  <w:style w:type="character" w:customStyle="1" w:styleId="WW8Num63z1">
    <w:name w:val="WW8Num63z1"/>
    <w:uiPriority w:val="99"/>
    <w:rsid w:val="00403AD6"/>
    <w:rPr>
      <w:rFonts w:ascii="Courier New" w:hAnsi="Courier New"/>
    </w:rPr>
  </w:style>
  <w:style w:type="character" w:customStyle="1" w:styleId="WW8Num63z2">
    <w:name w:val="WW8Num63z2"/>
    <w:uiPriority w:val="99"/>
    <w:rsid w:val="00403AD6"/>
    <w:rPr>
      <w:rFonts w:ascii="Wingdings" w:hAnsi="Wingdings"/>
    </w:rPr>
  </w:style>
  <w:style w:type="character" w:customStyle="1" w:styleId="WW8Num64z0">
    <w:name w:val="WW8Num64z0"/>
    <w:uiPriority w:val="99"/>
    <w:rsid w:val="00403AD6"/>
    <w:rPr>
      <w:rFonts w:ascii="Symbol" w:hAnsi="Symbol"/>
    </w:rPr>
  </w:style>
  <w:style w:type="character" w:customStyle="1" w:styleId="WW8Num64z1">
    <w:name w:val="WW8Num64z1"/>
    <w:uiPriority w:val="99"/>
    <w:rsid w:val="00403AD6"/>
    <w:rPr>
      <w:rFonts w:ascii="Courier New" w:hAnsi="Courier New"/>
    </w:rPr>
  </w:style>
  <w:style w:type="character" w:customStyle="1" w:styleId="WW8Num64z2">
    <w:name w:val="WW8Num64z2"/>
    <w:uiPriority w:val="99"/>
    <w:rsid w:val="00403AD6"/>
    <w:rPr>
      <w:rFonts w:ascii="Wingdings" w:hAnsi="Wingdings"/>
    </w:rPr>
  </w:style>
  <w:style w:type="character" w:customStyle="1" w:styleId="WW8Num65z0">
    <w:name w:val="WW8Num65z0"/>
    <w:uiPriority w:val="99"/>
    <w:rsid w:val="00403AD6"/>
    <w:rPr>
      <w:rFonts w:ascii="Symbol" w:hAnsi="Symbol"/>
    </w:rPr>
  </w:style>
  <w:style w:type="character" w:customStyle="1" w:styleId="WW8Num65z1">
    <w:name w:val="WW8Num65z1"/>
    <w:uiPriority w:val="99"/>
    <w:rsid w:val="00403AD6"/>
    <w:rPr>
      <w:rFonts w:ascii="Courier New" w:hAnsi="Courier New"/>
    </w:rPr>
  </w:style>
  <w:style w:type="character" w:customStyle="1" w:styleId="WW8Num65z2">
    <w:name w:val="WW8Num65z2"/>
    <w:uiPriority w:val="99"/>
    <w:rsid w:val="00403AD6"/>
    <w:rPr>
      <w:rFonts w:ascii="Wingdings" w:hAnsi="Wingdings"/>
    </w:rPr>
  </w:style>
  <w:style w:type="character" w:customStyle="1" w:styleId="WW8Num66z0">
    <w:name w:val="WW8Num66z0"/>
    <w:uiPriority w:val="99"/>
    <w:rsid w:val="00403AD6"/>
  </w:style>
  <w:style w:type="character" w:customStyle="1" w:styleId="WW8Num66z1">
    <w:name w:val="WW8Num66z1"/>
    <w:uiPriority w:val="99"/>
    <w:rsid w:val="00403AD6"/>
  </w:style>
  <w:style w:type="character" w:customStyle="1" w:styleId="WW8Num67z0">
    <w:name w:val="WW8Num67z0"/>
    <w:uiPriority w:val="99"/>
    <w:rsid w:val="00403AD6"/>
    <w:rPr>
      <w:rFonts w:ascii="Symbol" w:hAnsi="Symbol"/>
    </w:rPr>
  </w:style>
  <w:style w:type="character" w:customStyle="1" w:styleId="WW8Num67z1">
    <w:name w:val="WW8Num67z1"/>
    <w:uiPriority w:val="99"/>
    <w:rsid w:val="00403AD6"/>
    <w:rPr>
      <w:rFonts w:ascii="Courier New" w:hAnsi="Courier New"/>
    </w:rPr>
  </w:style>
  <w:style w:type="character" w:customStyle="1" w:styleId="WW8Num67z2">
    <w:name w:val="WW8Num67z2"/>
    <w:uiPriority w:val="99"/>
    <w:rsid w:val="00403AD6"/>
    <w:rPr>
      <w:rFonts w:ascii="Wingdings" w:hAnsi="Wingdings"/>
    </w:rPr>
  </w:style>
  <w:style w:type="character" w:customStyle="1" w:styleId="WW8Num68z0">
    <w:name w:val="WW8Num68z0"/>
    <w:uiPriority w:val="99"/>
    <w:rsid w:val="00403AD6"/>
    <w:rPr>
      <w:rFonts w:ascii="Symbol" w:hAnsi="Symbol"/>
    </w:rPr>
  </w:style>
  <w:style w:type="character" w:customStyle="1" w:styleId="WW8Num68z1">
    <w:name w:val="WW8Num68z1"/>
    <w:uiPriority w:val="99"/>
    <w:rsid w:val="00403AD6"/>
    <w:rPr>
      <w:rFonts w:ascii="Courier New" w:hAnsi="Courier New"/>
    </w:rPr>
  </w:style>
  <w:style w:type="character" w:customStyle="1" w:styleId="WW8Num68z2">
    <w:name w:val="WW8Num68z2"/>
    <w:uiPriority w:val="99"/>
    <w:rsid w:val="00403AD6"/>
    <w:rPr>
      <w:rFonts w:ascii="Wingdings" w:hAnsi="Wingdings"/>
    </w:rPr>
  </w:style>
  <w:style w:type="character" w:customStyle="1" w:styleId="WW8Num69z0">
    <w:name w:val="WW8Num69z0"/>
    <w:uiPriority w:val="99"/>
    <w:rsid w:val="00403AD6"/>
    <w:rPr>
      <w:rFonts w:ascii="Symbol" w:hAnsi="Symbol"/>
    </w:rPr>
  </w:style>
  <w:style w:type="character" w:customStyle="1" w:styleId="WW8Num69z1">
    <w:name w:val="WW8Num69z1"/>
    <w:uiPriority w:val="99"/>
    <w:rsid w:val="00403AD6"/>
    <w:rPr>
      <w:rFonts w:ascii="Courier New" w:hAnsi="Courier New"/>
    </w:rPr>
  </w:style>
  <w:style w:type="character" w:customStyle="1" w:styleId="WW8Num69z2">
    <w:name w:val="WW8Num69z2"/>
    <w:uiPriority w:val="99"/>
    <w:rsid w:val="00403AD6"/>
    <w:rPr>
      <w:rFonts w:ascii="Wingdings" w:hAnsi="Wingdings"/>
    </w:rPr>
  </w:style>
  <w:style w:type="character" w:customStyle="1" w:styleId="WW8Num70z0">
    <w:name w:val="WW8Num70z0"/>
    <w:uiPriority w:val="99"/>
    <w:rsid w:val="00403AD6"/>
    <w:rPr>
      <w:rFonts w:ascii="Symbol" w:hAnsi="Symbol"/>
    </w:rPr>
  </w:style>
  <w:style w:type="character" w:customStyle="1" w:styleId="WW8Num70z1">
    <w:name w:val="WW8Num70z1"/>
    <w:uiPriority w:val="99"/>
    <w:rsid w:val="00403AD6"/>
    <w:rPr>
      <w:rFonts w:ascii="Courier New" w:hAnsi="Courier New"/>
    </w:rPr>
  </w:style>
  <w:style w:type="character" w:customStyle="1" w:styleId="WW8Num70z2">
    <w:name w:val="WW8Num70z2"/>
    <w:uiPriority w:val="99"/>
    <w:rsid w:val="00403AD6"/>
    <w:rPr>
      <w:rFonts w:ascii="Wingdings" w:hAnsi="Wingdings"/>
    </w:rPr>
  </w:style>
  <w:style w:type="character" w:customStyle="1" w:styleId="WW8Num71z0">
    <w:name w:val="WW8Num71z0"/>
    <w:uiPriority w:val="99"/>
    <w:rsid w:val="00403AD6"/>
    <w:rPr>
      <w:rFonts w:ascii="Symbol" w:hAnsi="Symbol"/>
    </w:rPr>
  </w:style>
  <w:style w:type="character" w:customStyle="1" w:styleId="WW8Num71z1">
    <w:name w:val="WW8Num71z1"/>
    <w:uiPriority w:val="99"/>
    <w:rsid w:val="00403AD6"/>
    <w:rPr>
      <w:rFonts w:ascii="Courier New" w:hAnsi="Courier New"/>
    </w:rPr>
  </w:style>
  <w:style w:type="character" w:customStyle="1" w:styleId="WW8Num71z2">
    <w:name w:val="WW8Num71z2"/>
    <w:uiPriority w:val="99"/>
    <w:rsid w:val="00403AD6"/>
    <w:rPr>
      <w:rFonts w:ascii="Wingdings" w:hAnsi="Wingdings"/>
    </w:rPr>
  </w:style>
  <w:style w:type="character" w:customStyle="1" w:styleId="WW8Num72z0">
    <w:name w:val="WW8Num72z0"/>
    <w:uiPriority w:val="99"/>
    <w:rsid w:val="00403AD6"/>
    <w:rPr>
      <w:rFonts w:ascii="Symbol" w:hAnsi="Symbol"/>
    </w:rPr>
  </w:style>
  <w:style w:type="character" w:customStyle="1" w:styleId="WW8Num72z1">
    <w:name w:val="WW8Num72z1"/>
    <w:uiPriority w:val="99"/>
    <w:rsid w:val="00403AD6"/>
    <w:rPr>
      <w:rFonts w:ascii="Courier New" w:hAnsi="Courier New"/>
    </w:rPr>
  </w:style>
  <w:style w:type="character" w:customStyle="1" w:styleId="WW8Num72z2">
    <w:name w:val="WW8Num72z2"/>
    <w:uiPriority w:val="99"/>
    <w:rsid w:val="00403AD6"/>
    <w:rPr>
      <w:rFonts w:ascii="Wingdings" w:hAnsi="Wingdings"/>
    </w:rPr>
  </w:style>
  <w:style w:type="character" w:customStyle="1" w:styleId="WW8Num73z0">
    <w:name w:val="WW8Num73z0"/>
    <w:uiPriority w:val="99"/>
    <w:rsid w:val="00403AD6"/>
    <w:rPr>
      <w:rFonts w:ascii="Symbol" w:hAnsi="Symbol"/>
    </w:rPr>
  </w:style>
  <w:style w:type="character" w:customStyle="1" w:styleId="WW8Num73z1">
    <w:name w:val="WW8Num73z1"/>
    <w:uiPriority w:val="99"/>
    <w:rsid w:val="00403AD6"/>
    <w:rPr>
      <w:rFonts w:ascii="Courier New" w:hAnsi="Courier New"/>
    </w:rPr>
  </w:style>
  <w:style w:type="character" w:customStyle="1" w:styleId="WW8Num73z2">
    <w:name w:val="WW8Num73z2"/>
    <w:uiPriority w:val="99"/>
    <w:rsid w:val="00403AD6"/>
    <w:rPr>
      <w:rFonts w:ascii="Wingdings" w:hAnsi="Wingdings"/>
    </w:rPr>
  </w:style>
  <w:style w:type="character" w:customStyle="1" w:styleId="WW8Num74z0">
    <w:name w:val="WW8Num74z0"/>
    <w:uiPriority w:val="99"/>
    <w:rsid w:val="00403AD6"/>
    <w:rPr>
      <w:rFonts w:ascii="Symbol" w:hAnsi="Symbol"/>
    </w:rPr>
  </w:style>
  <w:style w:type="character" w:customStyle="1" w:styleId="WW8Num74z1">
    <w:name w:val="WW8Num74z1"/>
    <w:uiPriority w:val="99"/>
    <w:rsid w:val="00403AD6"/>
    <w:rPr>
      <w:rFonts w:ascii="Courier New" w:hAnsi="Courier New"/>
    </w:rPr>
  </w:style>
  <w:style w:type="character" w:customStyle="1" w:styleId="WW8Num74z2">
    <w:name w:val="WW8Num74z2"/>
    <w:uiPriority w:val="99"/>
    <w:rsid w:val="00403AD6"/>
    <w:rPr>
      <w:rFonts w:ascii="Wingdings" w:hAnsi="Wingdings"/>
    </w:rPr>
  </w:style>
  <w:style w:type="character" w:customStyle="1" w:styleId="WW8Num75z0">
    <w:name w:val="WW8Num75z0"/>
    <w:uiPriority w:val="99"/>
    <w:rsid w:val="00403AD6"/>
    <w:rPr>
      <w:rFonts w:ascii="Symbol" w:hAnsi="Symbol"/>
    </w:rPr>
  </w:style>
  <w:style w:type="character" w:customStyle="1" w:styleId="WW8Num75z1">
    <w:name w:val="WW8Num75z1"/>
    <w:uiPriority w:val="99"/>
    <w:rsid w:val="00403AD6"/>
    <w:rPr>
      <w:rFonts w:ascii="Courier New" w:hAnsi="Courier New"/>
    </w:rPr>
  </w:style>
  <w:style w:type="character" w:customStyle="1" w:styleId="WW8Num75z2">
    <w:name w:val="WW8Num75z2"/>
    <w:uiPriority w:val="99"/>
    <w:rsid w:val="00403AD6"/>
    <w:rPr>
      <w:rFonts w:ascii="Wingdings" w:hAnsi="Wingdings"/>
    </w:rPr>
  </w:style>
  <w:style w:type="character" w:customStyle="1" w:styleId="WW8Num76z0">
    <w:name w:val="WW8Num76z0"/>
    <w:uiPriority w:val="99"/>
    <w:rsid w:val="00403AD6"/>
    <w:rPr>
      <w:rFonts w:ascii="Symbol" w:hAnsi="Symbol"/>
    </w:rPr>
  </w:style>
  <w:style w:type="character" w:customStyle="1" w:styleId="WW8Num76z1">
    <w:name w:val="WW8Num76z1"/>
    <w:uiPriority w:val="99"/>
    <w:rsid w:val="00403AD6"/>
    <w:rPr>
      <w:rFonts w:ascii="Courier New" w:hAnsi="Courier New"/>
    </w:rPr>
  </w:style>
  <w:style w:type="character" w:customStyle="1" w:styleId="WW8Num76z2">
    <w:name w:val="WW8Num76z2"/>
    <w:uiPriority w:val="99"/>
    <w:rsid w:val="00403AD6"/>
    <w:rPr>
      <w:rFonts w:ascii="Wingdings" w:hAnsi="Wingdings"/>
    </w:rPr>
  </w:style>
  <w:style w:type="character" w:customStyle="1" w:styleId="WW8Num77z0">
    <w:name w:val="WW8Num77z0"/>
    <w:uiPriority w:val="99"/>
    <w:rsid w:val="00403AD6"/>
    <w:rPr>
      <w:rFonts w:ascii="Symbol" w:hAnsi="Symbol"/>
    </w:rPr>
  </w:style>
  <w:style w:type="character" w:customStyle="1" w:styleId="WW8Num77z1">
    <w:name w:val="WW8Num77z1"/>
    <w:uiPriority w:val="99"/>
    <w:rsid w:val="00403AD6"/>
    <w:rPr>
      <w:rFonts w:ascii="Courier New" w:hAnsi="Courier New"/>
    </w:rPr>
  </w:style>
  <w:style w:type="character" w:customStyle="1" w:styleId="WW8Num77z2">
    <w:name w:val="WW8Num77z2"/>
    <w:uiPriority w:val="99"/>
    <w:rsid w:val="00403AD6"/>
    <w:rPr>
      <w:rFonts w:ascii="Wingdings" w:hAnsi="Wingdings"/>
    </w:rPr>
  </w:style>
  <w:style w:type="character" w:customStyle="1" w:styleId="WW8Num78z0">
    <w:name w:val="WW8Num78z0"/>
    <w:uiPriority w:val="99"/>
    <w:rsid w:val="00403AD6"/>
    <w:rPr>
      <w:rFonts w:ascii="Symbol" w:hAnsi="Symbol"/>
    </w:rPr>
  </w:style>
  <w:style w:type="character" w:customStyle="1" w:styleId="WW8Num78z1">
    <w:name w:val="WW8Num78z1"/>
    <w:uiPriority w:val="99"/>
    <w:rsid w:val="00403AD6"/>
    <w:rPr>
      <w:rFonts w:ascii="Courier New" w:hAnsi="Courier New"/>
    </w:rPr>
  </w:style>
  <w:style w:type="character" w:customStyle="1" w:styleId="WW8Num78z2">
    <w:name w:val="WW8Num78z2"/>
    <w:uiPriority w:val="99"/>
    <w:rsid w:val="00403AD6"/>
    <w:rPr>
      <w:rFonts w:ascii="Wingdings" w:hAnsi="Wingdings"/>
    </w:rPr>
  </w:style>
  <w:style w:type="character" w:customStyle="1" w:styleId="WW8Num79z0">
    <w:name w:val="WW8Num79z0"/>
    <w:uiPriority w:val="99"/>
    <w:rsid w:val="00403AD6"/>
    <w:rPr>
      <w:rFonts w:ascii="Symbol" w:hAnsi="Symbol"/>
      <w:sz w:val="28"/>
      <w:shd w:val="clear" w:color="auto" w:fill="FFFFFF"/>
    </w:rPr>
  </w:style>
  <w:style w:type="character" w:customStyle="1" w:styleId="WW8Num79z1">
    <w:name w:val="WW8Num79z1"/>
    <w:uiPriority w:val="99"/>
    <w:rsid w:val="00403AD6"/>
    <w:rPr>
      <w:rFonts w:ascii="Courier New" w:hAnsi="Courier New"/>
    </w:rPr>
  </w:style>
  <w:style w:type="character" w:customStyle="1" w:styleId="WW8Num79z2">
    <w:name w:val="WW8Num79z2"/>
    <w:uiPriority w:val="99"/>
    <w:rsid w:val="00403AD6"/>
    <w:rPr>
      <w:rFonts w:ascii="Wingdings" w:hAnsi="Wingdings"/>
    </w:rPr>
  </w:style>
  <w:style w:type="character" w:customStyle="1" w:styleId="WW8Num80z0">
    <w:name w:val="WW8Num80z0"/>
    <w:uiPriority w:val="99"/>
    <w:rsid w:val="00403AD6"/>
    <w:rPr>
      <w:rFonts w:ascii="Symbol" w:hAnsi="Symbol"/>
    </w:rPr>
  </w:style>
  <w:style w:type="character" w:customStyle="1" w:styleId="WW8Num80z1">
    <w:name w:val="WW8Num80z1"/>
    <w:uiPriority w:val="99"/>
    <w:rsid w:val="00403AD6"/>
    <w:rPr>
      <w:rFonts w:ascii="Courier New" w:hAnsi="Courier New"/>
    </w:rPr>
  </w:style>
  <w:style w:type="character" w:customStyle="1" w:styleId="WW8Num80z2">
    <w:name w:val="WW8Num80z2"/>
    <w:uiPriority w:val="99"/>
    <w:rsid w:val="00403AD6"/>
    <w:rPr>
      <w:rFonts w:ascii="Wingdings" w:hAnsi="Wingdings"/>
    </w:rPr>
  </w:style>
  <w:style w:type="character" w:customStyle="1" w:styleId="WW8Num81z0">
    <w:name w:val="WW8Num81z0"/>
    <w:uiPriority w:val="99"/>
    <w:rsid w:val="00403AD6"/>
    <w:rPr>
      <w:rFonts w:ascii="Symbol" w:hAnsi="Symbol"/>
      <w:sz w:val="28"/>
    </w:rPr>
  </w:style>
  <w:style w:type="character" w:customStyle="1" w:styleId="WW8Num81z1">
    <w:name w:val="WW8Num81z1"/>
    <w:uiPriority w:val="99"/>
    <w:rsid w:val="00403AD6"/>
    <w:rPr>
      <w:rFonts w:ascii="Courier New" w:hAnsi="Courier New"/>
    </w:rPr>
  </w:style>
  <w:style w:type="character" w:customStyle="1" w:styleId="WW8Num81z2">
    <w:name w:val="WW8Num81z2"/>
    <w:uiPriority w:val="99"/>
    <w:rsid w:val="00403AD6"/>
    <w:rPr>
      <w:rFonts w:ascii="Wingdings" w:hAnsi="Wingdings"/>
    </w:rPr>
  </w:style>
  <w:style w:type="character" w:customStyle="1" w:styleId="WW8Num82z0">
    <w:name w:val="WW8Num82z0"/>
    <w:uiPriority w:val="99"/>
    <w:rsid w:val="00403AD6"/>
    <w:rPr>
      <w:rFonts w:ascii="Symbol" w:hAnsi="Symbol"/>
    </w:rPr>
  </w:style>
  <w:style w:type="character" w:customStyle="1" w:styleId="WW8Num82z1">
    <w:name w:val="WW8Num82z1"/>
    <w:uiPriority w:val="99"/>
    <w:rsid w:val="00403AD6"/>
    <w:rPr>
      <w:rFonts w:ascii="Courier New" w:hAnsi="Courier New"/>
    </w:rPr>
  </w:style>
  <w:style w:type="character" w:customStyle="1" w:styleId="WW8Num82z2">
    <w:name w:val="WW8Num82z2"/>
    <w:uiPriority w:val="99"/>
    <w:rsid w:val="00403AD6"/>
    <w:rPr>
      <w:rFonts w:ascii="Wingdings" w:hAnsi="Wingdings"/>
    </w:rPr>
  </w:style>
  <w:style w:type="character" w:customStyle="1" w:styleId="WW8Num83z0">
    <w:name w:val="WW8Num83z0"/>
    <w:uiPriority w:val="99"/>
    <w:rsid w:val="00403AD6"/>
    <w:rPr>
      <w:rFonts w:ascii="Symbol" w:hAnsi="Symbol"/>
    </w:rPr>
  </w:style>
  <w:style w:type="character" w:customStyle="1" w:styleId="WW8Num83z1">
    <w:name w:val="WW8Num83z1"/>
    <w:uiPriority w:val="99"/>
    <w:rsid w:val="00403AD6"/>
    <w:rPr>
      <w:rFonts w:ascii="Courier New" w:hAnsi="Courier New"/>
    </w:rPr>
  </w:style>
  <w:style w:type="character" w:customStyle="1" w:styleId="WW8Num83z2">
    <w:name w:val="WW8Num83z2"/>
    <w:uiPriority w:val="99"/>
    <w:rsid w:val="00403AD6"/>
    <w:rPr>
      <w:rFonts w:ascii="Wingdings" w:hAnsi="Wingdings"/>
    </w:rPr>
  </w:style>
  <w:style w:type="character" w:customStyle="1" w:styleId="WW8Num84z0">
    <w:name w:val="WW8Num84z0"/>
    <w:uiPriority w:val="99"/>
    <w:rsid w:val="00403AD6"/>
    <w:rPr>
      <w:rFonts w:ascii="Symbol" w:hAnsi="Symbol"/>
    </w:rPr>
  </w:style>
  <w:style w:type="character" w:customStyle="1" w:styleId="WW8Num84z1">
    <w:name w:val="WW8Num84z1"/>
    <w:uiPriority w:val="99"/>
    <w:rsid w:val="00403AD6"/>
    <w:rPr>
      <w:rFonts w:ascii="Courier New" w:hAnsi="Courier New"/>
    </w:rPr>
  </w:style>
  <w:style w:type="character" w:customStyle="1" w:styleId="WW8Num84z2">
    <w:name w:val="WW8Num84z2"/>
    <w:uiPriority w:val="99"/>
    <w:rsid w:val="00403AD6"/>
    <w:rPr>
      <w:rFonts w:ascii="Wingdings" w:hAnsi="Wingdings"/>
    </w:rPr>
  </w:style>
  <w:style w:type="character" w:customStyle="1" w:styleId="WW8Num85z0">
    <w:name w:val="WW8Num85z0"/>
    <w:uiPriority w:val="99"/>
    <w:rsid w:val="00403AD6"/>
    <w:rPr>
      <w:rFonts w:ascii="Symbol" w:hAnsi="Symbol"/>
    </w:rPr>
  </w:style>
  <w:style w:type="character" w:customStyle="1" w:styleId="WW8Num86z0">
    <w:name w:val="WW8Num86z0"/>
    <w:uiPriority w:val="99"/>
    <w:rsid w:val="00403AD6"/>
    <w:rPr>
      <w:rFonts w:ascii="Symbol" w:hAnsi="Symbol"/>
    </w:rPr>
  </w:style>
  <w:style w:type="character" w:customStyle="1" w:styleId="WW8Num86z1">
    <w:name w:val="WW8Num86z1"/>
    <w:uiPriority w:val="99"/>
    <w:rsid w:val="00403AD6"/>
    <w:rPr>
      <w:rFonts w:ascii="Courier New" w:hAnsi="Courier New"/>
    </w:rPr>
  </w:style>
  <w:style w:type="character" w:customStyle="1" w:styleId="WW8Num86z2">
    <w:name w:val="WW8Num86z2"/>
    <w:uiPriority w:val="99"/>
    <w:rsid w:val="00403AD6"/>
    <w:rPr>
      <w:rFonts w:ascii="Wingdings" w:hAnsi="Wingdings"/>
    </w:rPr>
  </w:style>
  <w:style w:type="character" w:customStyle="1" w:styleId="WW8Num87z0">
    <w:name w:val="WW8Num87z0"/>
    <w:uiPriority w:val="99"/>
    <w:rsid w:val="00403AD6"/>
    <w:rPr>
      <w:rFonts w:ascii="Symbol" w:hAnsi="Symbol"/>
    </w:rPr>
  </w:style>
  <w:style w:type="character" w:customStyle="1" w:styleId="WW8Num87z1">
    <w:name w:val="WW8Num87z1"/>
    <w:uiPriority w:val="99"/>
    <w:rsid w:val="00403AD6"/>
    <w:rPr>
      <w:rFonts w:ascii="Courier New" w:hAnsi="Courier New"/>
    </w:rPr>
  </w:style>
  <w:style w:type="character" w:customStyle="1" w:styleId="WW8Num87z2">
    <w:name w:val="WW8Num87z2"/>
    <w:uiPriority w:val="99"/>
    <w:rsid w:val="00403AD6"/>
    <w:rPr>
      <w:rFonts w:ascii="Wingdings" w:hAnsi="Wingdings"/>
    </w:rPr>
  </w:style>
  <w:style w:type="character" w:customStyle="1" w:styleId="WW8Num88z0">
    <w:name w:val="WW8Num88z0"/>
    <w:uiPriority w:val="99"/>
    <w:rsid w:val="00403AD6"/>
    <w:rPr>
      <w:color w:val="auto"/>
      <w:kern w:val="1"/>
      <w:sz w:val="28"/>
    </w:rPr>
  </w:style>
  <w:style w:type="character" w:customStyle="1" w:styleId="WW8Num88z1">
    <w:name w:val="WW8Num88z1"/>
    <w:uiPriority w:val="99"/>
    <w:rsid w:val="00403AD6"/>
    <w:rPr>
      <w:rFonts w:ascii="Courier New" w:hAnsi="Courier New"/>
    </w:rPr>
  </w:style>
  <w:style w:type="character" w:customStyle="1" w:styleId="WW8Num88z2">
    <w:name w:val="WW8Num88z2"/>
    <w:uiPriority w:val="99"/>
    <w:rsid w:val="00403AD6"/>
    <w:rPr>
      <w:rFonts w:ascii="Wingdings" w:hAnsi="Wingdings"/>
    </w:rPr>
  </w:style>
  <w:style w:type="character" w:customStyle="1" w:styleId="WW8Num88z3">
    <w:name w:val="WW8Num88z3"/>
    <w:uiPriority w:val="99"/>
    <w:rsid w:val="00403AD6"/>
    <w:rPr>
      <w:rFonts w:ascii="Symbol" w:hAnsi="Symbol"/>
    </w:rPr>
  </w:style>
  <w:style w:type="character" w:customStyle="1" w:styleId="WW8Num89z0">
    <w:name w:val="WW8Num89z0"/>
    <w:uiPriority w:val="99"/>
    <w:rsid w:val="00403AD6"/>
    <w:rPr>
      <w:rFonts w:ascii="Symbol" w:hAnsi="Symbol"/>
    </w:rPr>
  </w:style>
  <w:style w:type="character" w:customStyle="1" w:styleId="WW8Num89z1">
    <w:name w:val="WW8Num89z1"/>
    <w:uiPriority w:val="99"/>
    <w:rsid w:val="00403AD6"/>
    <w:rPr>
      <w:rFonts w:ascii="Courier New" w:hAnsi="Courier New"/>
    </w:rPr>
  </w:style>
  <w:style w:type="character" w:customStyle="1" w:styleId="WW8Num89z2">
    <w:name w:val="WW8Num89z2"/>
    <w:uiPriority w:val="99"/>
    <w:rsid w:val="00403AD6"/>
    <w:rPr>
      <w:rFonts w:ascii="Wingdings" w:hAnsi="Wingdings"/>
    </w:rPr>
  </w:style>
  <w:style w:type="character" w:customStyle="1" w:styleId="WW8Num90z0">
    <w:name w:val="WW8Num90z0"/>
    <w:uiPriority w:val="99"/>
    <w:rsid w:val="00403AD6"/>
    <w:rPr>
      <w:rFonts w:ascii="Symbol" w:hAnsi="Symbol"/>
    </w:rPr>
  </w:style>
  <w:style w:type="character" w:customStyle="1" w:styleId="WW8Num90z1">
    <w:name w:val="WW8Num90z1"/>
    <w:uiPriority w:val="99"/>
    <w:rsid w:val="00403AD6"/>
    <w:rPr>
      <w:rFonts w:ascii="Courier New" w:hAnsi="Courier New"/>
    </w:rPr>
  </w:style>
  <w:style w:type="character" w:customStyle="1" w:styleId="WW8Num90z2">
    <w:name w:val="WW8Num90z2"/>
    <w:uiPriority w:val="99"/>
    <w:rsid w:val="00403AD6"/>
    <w:rPr>
      <w:rFonts w:ascii="Wingdings" w:hAnsi="Wingdings"/>
    </w:rPr>
  </w:style>
  <w:style w:type="character" w:customStyle="1" w:styleId="WW8NumSt80z0">
    <w:name w:val="WW8NumSt80z0"/>
    <w:uiPriority w:val="99"/>
    <w:rsid w:val="00403AD6"/>
    <w:rPr>
      <w:rFonts w:ascii="Times New Roman" w:hAnsi="Times New Roman"/>
    </w:rPr>
  </w:style>
  <w:style w:type="character" w:customStyle="1" w:styleId="WW8NumSt84z0">
    <w:name w:val="WW8NumSt84z0"/>
    <w:uiPriority w:val="99"/>
    <w:rsid w:val="00403AD6"/>
    <w:rPr>
      <w:rFonts w:ascii="Times New Roman" w:hAnsi="Times New Roman"/>
    </w:rPr>
  </w:style>
  <w:style w:type="character" w:customStyle="1" w:styleId="a">
    <w:name w:val="Символ сноски"/>
    <w:uiPriority w:val="99"/>
    <w:rsid w:val="00403AD6"/>
    <w:rPr>
      <w:vertAlign w:val="superscript"/>
    </w:rPr>
  </w:style>
  <w:style w:type="character" w:customStyle="1" w:styleId="WW-">
    <w:name w:val="WW-Символ сноски"/>
    <w:uiPriority w:val="99"/>
    <w:rsid w:val="00403AD6"/>
    <w:rPr>
      <w:vertAlign w:val="superscript"/>
    </w:rPr>
  </w:style>
  <w:style w:type="character" w:customStyle="1" w:styleId="1">
    <w:name w:val="Знак сноски1"/>
    <w:uiPriority w:val="99"/>
    <w:rsid w:val="00403AD6"/>
    <w:rPr>
      <w:vertAlign w:val="superscript"/>
    </w:rPr>
  </w:style>
  <w:style w:type="character" w:customStyle="1" w:styleId="BodyTextIndentChar">
    <w:name w:val="Body Text Indent Char"/>
    <w:uiPriority w:val="99"/>
    <w:rsid w:val="00403AD6"/>
    <w:rPr>
      <w:rFonts w:ascii="Calibri" w:eastAsia="Arial Unicode MS" w:hAnsi="Calibri"/>
      <w:color w:val="00000A"/>
      <w:kern w:val="1"/>
      <w:sz w:val="24"/>
    </w:rPr>
  </w:style>
  <w:style w:type="character" w:customStyle="1" w:styleId="FootnoteTextChar">
    <w:name w:val="Footnote Text Char"/>
    <w:uiPriority w:val="99"/>
    <w:rsid w:val="00403AD6"/>
    <w:rPr>
      <w:rFonts w:ascii="Calibri" w:eastAsia="Arial Unicode MS" w:hAnsi="Calibri"/>
      <w:color w:val="00000A"/>
      <w:kern w:val="1"/>
      <w:sz w:val="24"/>
    </w:rPr>
  </w:style>
  <w:style w:type="character" w:styleId="Hyperlink">
    <w:name w:val="Hyperlink"/>
    <w:basedOn w:val="DefaultParagraphFont"/>
    <w:uiPriority w:val="99"/>
    <w:rsid w:val="00403AD6"/>
    <w:rPr>
      <w:rFonts w:cs="Times New Roman"/>
      <w:color w:val="0000FF"/>
      <w:u w:val="single"/>
    </w:rPr>
  </w:style>
  <w:style w:type="character" w:customStyle="1" w:styleId="s1">
    <w:name w:val="s1"/>
    <w:uiPriority w:val="99"/>
    <w:rsid w:val="00403AD6"/>
  </w:style>
  <w:style w:type="character" w:customStyle="1" w:styleId="apple-converted-space">
    <w:name w:val="apple-converted-space"/>
    <w:uiPriority w:val="99"/>
    <w:rsid w:val="00403AD6"/>
  </w:style>
  <w:style w:type="character" w:customStyle="1" w:styleId="BodyTextChar">
    <w:name w:val="Body Text Char"/>
    <w:uiPriority w:val="99"/>
    <w:rsid w:val="00403AD6"/>
    <w:rPr>
      <w:rFonts w:ascii="Calibri" w:eastAsia="Arial Unicode MS" w:hAnsi="Calibri"/>
      <w:color w:val="00000A"/>
      <w:kern w:val="1"/>
    </w:rPr>
  </w:style>
  <w:style w:type="character" w:customStyle="1" w:styleId="HeaderChar">
    <w:name w:val="Header Char"/>
    <w:uiPriority w:val="99"/>
    <w:rsid w:val="00403AD6"/>
    <w:rPr>
      <w:rFonts w:ascii="Calibri" w:hAnsi="Calibri"/>
    </w:rPr>
  </w:style>
  <w:style w:type="character" w:customStyle="1" w:styleId="apple-style-span">
    <w:name w:val="apple-style-span"/>
    <w:uiPriority w:val="99"/>
    <w:rsid w:val="00403AD6"/>
  </w:style>
  <w:style w:type="character" w:customStyle="1" w:styleId="BodyTextIndent2Char">
    <w:name w:val="Body Text Indent 2 Char"/>
    <w:uiPriority w:val="99"/>
    <w:rsid w:val="00403AD6"/>
    <w:rPr>
      <w:rFonts w:ascii="Calibri" w:eastAsia="Arial Unicode MS" w:hAnsi="Calibri"/>
      <w:color w:val="00000A"/>
      <w:kern w:val="1"/>
    </w:rPr>
  </w:style>
  <w:style w:type="character" w:customStyle="1" w:styleId="BodyText3Char">
    <w:name w:val="Body Text 3 Char"/>
    <w:uiPriority w:val="99"/>
    <w:rsid w:val="00403AD6"/>
    <w:rPr>
      <w:rFonts w:ascii="Calibri" w:hAnsi="Calibri"/>
      <w:sz w:val="16"/>
    </w:rPr>
  </w:style>
  <w:style w:type="character" w:customStyle="1" w:styleId="HTMLPreformattedChar">
    <w:name w:val="HTML Preformatted Char"/>
    <w:uiPriority w:val="99"/>
    <w:rsid w:val="00403AD6"/>
    <w:rPr>
      <w:rFonts w:ascii="Courier New" w:hAnsi="Courier New"/>
      <w:sz w:val="20"/>
    </w:rPr>
  </w:style>
  <w:style w:type="character" w:customStyle="1" w:styleId="Arial">
    <w:name w:val="Основной текст + Arial"/>
    <w:uiPriority w:val="99"/>
    <w:rsid w:val="00403AD6"/>
    <w:rPr>
      <w:rFonts w:ascii="Arial" w:hAnsi="Arial"/>
      <w:i/>
      <w:spacing w:val="0"/>
      <w:sz w:val="15"/>
      <w:shd w:val="clear" w:color="auto" w:fill="FFFFFF"/>
    </w:rPr>
  </w:style>
  <w:style w:type="character" w:customStyle="1" w:styleId="a0">
    <w:name w:val="Основной текст + Полужирный"/>
    <w:uiPriority w:val="99"/>
    <w:rsid w:val="00403AD6"/>
    <w:rPr>
      <w:rFonts w:ascii="Arial" w:hAnsi="Arial"/>
      <w:b/>
      <w:spacing w:val="0"/>
      <w:sz w:val="16"/>
    </w:rPr>
  </w:style>
  <w:style w:type="character" w:customStyle="1" w:styleId="1pt">
    <w:name w:val="Основной текст + Интервал 1 pt"/>
    <w:uiPriority w:val="99"/>
    <w:rsid w:val="00403AD6"/>
    <w:rPr>
      <w:rFonts w:ascii="Times New Roman" w:hAnsi="Times New Roman"/>
      <w:spacing w:val="30"/>
      <w:sz w:val="17"/>
      <w:shd w:val="clear" w:color="auto" w:fill="FFFFFF"/>
    </w:rPr>
  </w:style>
  <w:style w:type="character" w:customStyle="1" w:styleId="6pt">
    <w:name w:val="Основной текст + Интервал 6 pt"/>
    <w:uiPriority w:val="99"/>
    <w:rsid w:val="00403AD6"/>
    <w:rPr>
      <w:rFonts w:ascii="Times New Roman" w:hAnsi="Times New Roman"/>
      <w:spacing w:val="120"/>
      <w:sz w:val="17"/>
      <w:shd w:val="clear" w:color="auto" w:fill="FFFFFF"/>
    </w:rPr>
  </w:style>
  <w:style w:type="character" w:customStyle="1" w:styleId="3pt">
    <w:name w:val="Основной текст + Интервал 3 pt"/>
    <w:uiPriority w:val="99"/>
    <w:rsid w:val="00403AD6"/>
    <w:rPr>
      <w:rFonts w:ascii="Times New Roman" w:hAnsi="Times New Roman"/>
      <w:spacing w:val="60"/>
      <w:sz w:val="17"/>
      <w:shd w:val="clear" w:color="auto" w:fill="FFFFFF"/>
    </w:rPr>
  </w:style>
  <w:style w:type="character" w:customStyle="1" w:styleId="a1">
    <w:name w:val="Основной текст + Курсив"/>
    <w:uiPriority w:val="99"/>
    <w:rsid w:val="00403AD6"/>
    <w:rPr>
      <w:rFonts w:ascii="Times New Roman" w:hAnsi="Times New Roman"/>
      <w:i/>
      <w:spacing w:val="0"/>
      <w:sz w:val="17"/>
      <w:shd w:val="clear" w:color="auto" w:fill="FFFFFF"/>
    </w:rPr>
  </w:style>
  <w:style w:type="character" w:customStyle="1" w:styleId="a2">
    <w:name w:val="А ОСН ТЕКСТ Знак"/>
    <w:uiPriority w:val="99"/>
    <w:rsid w:val="00403AD6"/>
    <w:rPr>
      <w:rFonts w:ascii="Times New Roman" w:eastAsia="Arial Unicode MS" w:hAnsi="Times New Roman"/>
      <w:caps/>
      <w:color w:val="000000"/>
      <w:kern w:val="1"/>
      <w:sz w:val="28"/>
    </w:rPr>
  </w:style>
  <w:style w:type="character" w:customStyle="1" w:styleId="10">
    <w:name w:val="Основной текст + Курсив1"/>
    <w:uiPriority w:val="99"/>
    <w:rsid w:val="00403AD6"/>
    <w:rPr>
      <w:rFonts w:ascii="Times New Roman" w:eastAsia="Arial Unicode MS" w:hAnsi="Times New Roman"/>
      <w:i/>
      <w:caps/>
      <w:color w:val="00000A"/>
      <w:spacing w:val="0"/>
      <w:kern w:val="1"/>
      <w:sz w:val="22"/>
      <w:lang w:val="ru-RU"/>
    </w:rPr>
  </w:style>
  <w:style w:type="character" w:customStyle="1" w:styleId="s2">
    <w:name w:val="s2"/>
    <w:uiPriority w:val="99"/>
    <w:rsid w:val="00403AD6"/>
  </w:style>
  <w:style w:type="character" w:customStyle="1" w:styleId="BalloonTextChar">
    <w:name w:val="Balloon Text Char"/>
    <w:uiPriority w:val="99"/>
    <w:rsid w:val="00403AD6"/>
    <w:rPr>
      <w:rFonts w:ascii="Tahoma" w:eastAsia="Arial Unicode MS" w:hAnsi="Tahoma"/>
      <w:color w:val="00000A"/>
      <w:kern w:val="1"/>
      <w:sz w:val="16"/>
    </w:rPr>
  </w:style>
  <w:style w:type="character" w:customStyle="1" w:styleId="BalloonTextChar1">
    <w:name w:val="Balloon Text Char1"/>
    <w:uiPriority w:val="99"/>
    <w:rsid w:val="00403AD6"/>
    <w:rPr>
      <w:rFonts w:ascii="Times New Roman" w:eastAsia="Arial Unicode MS" w:hAnsi="Times New Roman"/>
      <w:color w:val="00000A"/>
      <w:kern w:val="1"/>
      <w:sz w:val="2"/>
    </w:rPr>
  </w:style>
  <w:style w:type="character" w:customStyle="1" w:styleId="BalloonTextChar17">
    <w:name w:val="Balloon Text Char17"/>
    <w:uiPriority w:val="99"/>
    <w:rsid w:val="00403AD6"/>
    <w:rPr>
      <w:rFonts w:ascii="Times New Roman" w:eastAsia="Arial Unicode MS" w:hAnsi="Times New Roman"/>
      <w:color w:val="00000A"/>
      <w:kern w:val="1"/>
      <w:sz w:val="2"/>
    </w:rPr>
  </w:style>
  <w:style w:type="character" w:customStyle="1" w:styleId="BalloonTextChar16">
    <w:name w:val="Balloon Text Char16"/>
    <w:uiPriority w:val="99"/>
    <w:rsid w:val="00403AD6"/>
    <w:rPr>
      <w:rFonts w:ascii="Times New Roman" w:eastAsia="Arial Unicode MS" w:hAnsi="Times New Roman"/>
      <w:color w:val="00000A"/>
      <w:kern w:val="1"/>
      <w:sz w:val="2"/>
    </w:rPr>
  </w:style>
  <w:style w:type="character" w:customStyle="1" w:styleId="BalloonTextChar15">
    <w:name w:val="Balloon Text Char15"/>
    <w:uiPriority w:val="99"/>
    <w:rsid w:val="00403AD6"/>
    <w:rPr>
      <w:rFonts w:ascii="Times New Roman" w:eastAsia="Arial Unicode MS" w:hAnsi="Times New Roman"/>
      <w:color w:val="00000A"/>
      <w:kern w:val="1"/>
      <w:sz w:val="2"/>
    </w:rPr>
  </w:style>
  <w:style w:type="character" w:customStyle="1" w:styleId="BalloonTextChar14">
    <w:name w:val="Balloon Text Char14"/>
    <w:uiPriority w:val="99"/>
    <w:rsid w:val="00403AD6"/>
    <w:rPr>
      <w:rFonts w:ascii="Times New Roman" w:eastAsia="Arial Unicode MS" w:hAnsi="Times New Roman"/>
      <w:color w:val="00000A"/>
      <w:kern w:val="1"/>
      <w:sz w:val="2"/>
    </w:rPr>
  </w:style>
  <w:style w:type="character" w:customStyle="1" w:styleId="BalloonTextChar13">
    <w:name w:val="Balloon Text Char13"/>
    <w:uiPriority w:val="99"/>
    <w:rsid w:val="00403AD6"/>
    <w:rPr>
      <w:rFonts w:ascii="Times New Roman" w:eastAsia="Arial Unicode MS" w:hAnsi="Times New Roman"/>
      <w:color w:val="00000A"/>
      <w:kern w:val="1"/>
      <w:sz w:val="2"/>
    </w:rPr>
  </w:style>
  <w:style w:type="character" w:customStyle="1" w:styleId="BalloonTextChar12">
    <w:name w:val="Balloon Text Char12"/>
    <w:uiPriority w:val="99"/>
    <w:rsid w:val="00403AD6"/>
    <w:rPr>
      <w:rFonts w:ascii="Times New Roman" w:eastAsia="Arial Unicode MS" w:hAnsi="Times New Roman"/>
      <w:color w:val="00000A"/>
      <w:kern w:val="1"/>
      <w:sz w:val="2"/>
    </w:rPr>
  </w:style>
  <w:style w:type="character" w:customStyle="1" w:styleId="BalloonTextChar11">
    <w:name w:val="Balloon Text Char11"/>
    <w:uiPriority w:val="99"/>
    <w:rsid w:val="00403AD6"/>
    <w:rPr>
      <w:rFonts w:ascii="Times New Roman" w:eastAsia="Arial Unicode MS" w:hAnsi="Times New Roman"/>
      <w:color w:val="00000A"/>
      <w:kern w:val="1"/>
      <w:sz w:val="2"/>
    </w:rPr>
  </w:style>
  <w:style w:type="character" w:customStyle="1" w:styleId="EndnoteTextChar">
    <w:name w:val="Endnote Text Char"/>
    <w:uiPriority w:val="99"/>
    <w:rsid w:val="00403AD6"/>
    <w:rPr>
      <w:rFonts w:ascii="Calibri" w:eastAsia="Arial Unicode MS" w:hAnsi="Calibri"/>
      <w:color w:val="00000A"/>
      <w:kern w:val="1"/>
      <w:sz w:val="20"/>
    </w:rPr>
  </w:style>
  <w:style w:type="character" w:customStyle="1" w:styleId="EndnoteTextChar1">
    <w:name w:val="Endnote Text Char1"/>
    <w:uiPriority w:val="99"/>
    <w:rsid w:val="00403AD6"/>
    <w:rPr>
      <w:rFonts w:eastAsia="Arial Unicode MS"/>
      <w:color w:val="00000A"/>
      <w:kern w:val="1"/>
    </w:rPr>
  </w:style>
  <w:style w:type="character" w:customStyle="1" w:styleId="EndnoteTextChar17">
    <w:name w:val="Endnote Text Char17"/>
    <w:uiPriority w:val="99"/>
    <w:rsid w:val="00403AD6"/>
    <w:rPr>
      <w:rFonts w:eastAsia="Arial Unicode MS"/>
      <w:color w:val="00000A"/>
      <w:kern w:val="1"/>
    </w:rPr>
  </w:style>
  <w:style w:type="character" w:customStyle="1" w:styleId="EndnoteTextChar16">
    <w:name w:val="Endnote Text Char16"/>
    <w:uiPriority w:val="99"/>
    <w:rsid w:val="00403AD6"/>
    <w:rPr>
      <w:rFonts w:eastAsia="Arial Unicode MS"/>
      <w:color w:val="00000A"/>
      <w:kern w:val="1"/>
    </w:rPr>
  </w:style>
  <w:style w:type="character" w:customStyle="1" w:styleId="EndnoteTextChar15">
    <w:name w:val="Endnote Text Char15"/>
    <w:uiPriority w:val="99"/>
    <w:rsid w:val="00403AD6"/>
    <w:rPr>
      <w:rFonts w:eastAsia="Arial Unicode MS"/>
      <w:color w:val="00000A"/>
      <w:kern w:val="1"/>
    </w:rPr>
  </w:style>
  <w:style w:type="character" w:customStyle="1" w:styleId="EndnoteTextChar14">
    <w:name w:val="Endnote Text Char14"/>
    <w:uiPriority w:val="99"/>
    <w:rsid w:val="00403AD6"/>
    <w:rPr>
      <w:rFonts w:eastAsia="Arial Unicode MS"/>
      <w:color w:val="00000A"/>
      <w:kern w:val="1"/>
    </w:rPr>
  </w:style>
  <w:style w:type="character" w:customStyle="1" w:styleId="EndnoteTextChar13">
    <w:name w:val="Endnote Text Char13"/>
    <w:uiPriority w:val="99"/>
    <w:rsid w:val="00403AD6"/>
    <w:rPr>
      <w:rFonts w:eastAsia="Arial Unicode MS"/>
      <w:color w:val="00000A"/>
      <w:kern w:val="1"/>
    </w:rPr>
  </w:style>
  <w:style w:type="character" w:customStyle="1" w:styleId="EndnoteTextChar12">
    <w:name w:val="Endnote Text Char12"/>
    <w:uiPriority w:val="99"/>
    <w:rsid w:val="00403AD6"/>
    <w:rPr>
      <w:rFonts w:eastAsia="Arial Unicode MS"/>
      <w:color w:val="00000A"/>
      <w:kern w:val="1"/>
    </w:rPr>
  </w:style>
  <w:style w:type="character" w:customStyle="1" w:styleId="EndnoteTextChar11">
    <w:name w:val="Endnote Text Char11"/>
    <w:uiPriority w:val="99"/>
    <w:rsid w:val="00403AD6"/>
    <w:rPr>
      <w:rFonts w:eastAsia="Arial Unicode MS"/>
      <w:color w:val="00000A"/>
      <w:kern w:val="1"/>
    </w:rPr>
  </w:style>
  <w:style w:type="character" w:customStyle="1" w:styleId="a3">
    <w:name w:val="А_основной Знак"/>
    <w:uiPriority w:val="99"/>
    <w:rsid w:val="00403AD6"/>
    <w:rPr>
      <w:rFonts w:ascii="Times New Roman" w:hAnsi="Times New Roman"/>
      <w:sz w:val="28"/>
    </w:rPr>
  </w:style>
  <w:style w:type="character" w:customStyle="1" w:styleId="s4">
    <w:name w:val="s4"/>
    <w:uiPriority w:val="99"/>
    <w:rsid w:val="00403AD6"/>
  </w:style>
  <w:style w:type="character" w:customStyle="1" w:styleId="s5">
    <w:name w:val="s5"/>
    <w:uiPriority w:val="99"/>
    <w:rsid w:val="00403AD6"/>
  </w:style>
  <w:style w:type="character" w:customStyle="1" w:styleId="FooterChar">
    <w:name w:val="Footer Char"/>
    <w:uiPriority w:val="99"/>
    <w:rsid w:val="00403AD6"/>
    <w:rPr>
      <w:rFonts w:ascii="Calibri" w:eastAsia="Arial Unicode MS" w:hAnsi="Calibri"/>
      <w:color w:val="00000A"/>
      <w:kern w:val="1"/>
    </w:rPr>
  </w:style>
  <w:style w:type="character" w:customStyle="1" w:styleId="11">
    <w:name w:val="Сноска1"/>
    <w:uiPriority w:val="99"/>
    <w:rsid w:val="00403AD6"/>
    <w:rPr>
      <w:rFonts w:ascii="Times New Roman" w:hAnsi="Times New Roman"/>
      <w:vertAlign w:val="superscript"/>
    </w:rPr>
  </w:style>
  <w:style w:type="character" w:customStyle="1" w:styleId="BodyText2Char">
    <w:name w:val="Body Text 2 Char"/>
    <w:uiPriority w:val="99"/>
    <w:rsid w:val="00403AD6"/>
    <w:rPr>
      <w:rFonts w:ascii="Calibri" w:hAnsi="Calibri"/>
    </w:rPr>
  </w:style>
  <w:style w:type="character" w:customStyle="1" w:styleId="2">
    <w:name w:val="Знак сноски2"/>
    <w:uiPriority w:val="99"/>
    <w:rsid w:val="00403AD6"/>
    <w:rPr>
      <w:vertAlign w:val="superscript"/>
    </w:rPr>
  </w:style>
  <w:style w:type="character" w:styleId="Emphasis">
    <w:name w:val="Emphasis"/>
    <w:basedOn w:val="DefaultParagraphFont"/>
    <w:uiPriority w:val="99"/>
    <w:qFormat/>
    <w:rsid w:val="00403AD6"/>
    <w:rPr>
      <w:rFonts w:cs="Times New Roman"/>
      <w:i/>
    </w:rPr>
  </w:style>
  <w:style w:type="character" w:customStyle="1" w:styleId="c0">
    <w:name w:val="c0"/>
    <w:uiPriority w:val="99"/>
    <w:rsid w:val="00403AD6"/>
  </w:style>
  <w:style w:type="character" w:customStyle="1" w:styleId="s8">
    <w:name w:val="s8"/>
    <w:uiPriority w:val="99"/>
    <w:rsid w:val="00403AD6"/>
  </w:style>
  <w:style w:type="character" w:customStyle="1" w:styleId="s13">
    <w:name w:val="s13"/>
    <w:uiPriority w:val="99"/>
    <w:rsid w:val="00403AD6"/>
  </w:style>
  <w:style w:type="character" w:customStyle="1" w:styleId="s12">
    <w:name w:val="s12"/>
    <w:uiPriority w:val="99"/>
    <w:rsid w:val="00403AD6"/>
  </w:style>
  <w:style w:type="character" w:customStyle="1" w:styleId="s7">
    <w:name w:val="s7"/>
    <w:uiPriority w:val="99"/>
    <w:rsid w:val="00403AD6"/>
  </w:style>
  <w:style w:type="character" w:customStyle="1" w:styleId="s11">
    <w:name w:val="s11"/>
    <w:uiPriority w:val="99"/>
    <w:rsid w:val="00403AD6"/>
  </w:style>
  <w:style w:type="character" w:customStyle="1" w:styleId="s15">
    <w:name w:val="s15"/>
    <w:uiPriority w:val="99"/>
    <w:rsid w:val="00403AD6"/>
  </w:style>
  <w:style w:type="character" w:customStyle="1" w:styleId="comments">
    <w:name w:val="comments"/>
    <w:uiPriority w:val="99"/>
    <w:rsid w:val="00403AD6"/>
  </w:style>
  <w:style w:type="character" w:styleId="LineNumber">
    <w:name w:val="line number"/>
    <w:basedOn w:val="DefaultParagraphFont"/>
    <w:uiPriority w:val="99"/>
    <w:rsid w:val="00403AD6"/>
    <w:rPr>
      <w:rFonts w:cs="Times New Roman"/>
    </w:rPr>
  </w:style>
  <w:style w:type="character" w:customStyle="1" w:styleId="a4">
    <w:name w:val="Подзаголовок Знак"/>
    <w:uiPriority w:val="99"/>
    <w:rsid w:val="00403AD6"/>
    <w:rPr>
      <w:rFonts w:ascii="Arial" w:hAnsi="Arial"/>
      <w:i/>
      <w:sz w:val="28"/>
    </w:rPr>
  </w:style>
  <w:style w:type="character" w:customStyle="1" w:styleId="a5">
    <w:name w:val="Отступ основного текста Знак"/>
    <w:uiPriority w:val="99"/>
    <w:rsid w:val="00403AD6"/>
    <w:rPr>
      <w:rFonts w:ascii="Times New Roman" w:hAnsi="Times New Roman"/>
      <w:sz w:val="24"/>
      <w:lang w:eastAsia="ar-SA" w:bidi="ar-SA"/>
    </w:rPr>
  </w:style>
  <w:style w:type="character" w:customStyle="1" w:styleId="c1">
    <w:name w:val="c1"/>
    <w:uiPriority w:val="99"/>
    <w:rsid w:val="00403AD6"/>
  </w:style>
  <w:style w:type="character" w:customStyle="1" w:styleId="WW--">
    <w:name w:val="WW-Интернет-ссылка"/>
    <w:uiPriority w:val="99"/>
    <w:rsid w:val="00403AD6"/>
    <w:rPr>
      <w:color w:val="0000FF"/>
      <w:u w:val="single"/>
      <w:lang w:val="uz-Cyrl-UZ"/>
    </w:rPr>
  </w:style>
  <w:style w:type="character" w:styleId="Strong">
    <w:name w:val="Strong"/>
    <w:basedOn w:val="DefaultParagraphFont"/>
    <w:uiPriority w:val="99"/>
    <w:qFormat/>
    <w:rsid w:val="00403AD6"/>
    <w:rPr>
      <w:rFonts w:cs="Times New Roman"/>
      <w:b/>
    </w:rPr>
  </w:style>
  <w:style w:type="character" w:customStyle="1" w:styleId="c7">
    <w:name w:val="c7"/>
    <w:uiPriority w:val="99"/>
    <w:rsid w:val="00403AD6"/>
  </w:style>
  <w:style w:type="character" w:customStyle="1" w:styleId="ListLabel1">
    <w:name w:val="ListLabel 1"/>
    <w:uiPriority w:val="99"/>
    <w:rsid w:val="00403AD6"/>
  </w:style>
  <w:style w:type="character" w:styleId="FootnoteReference">
    <w:name w:val="footnote reference"/>
    <w:basedOn w:val="DefaultParagraphFont"/>
    <w:uiPriority w:val="99"/>
    <w:rsid w:val="00403AD6"/>
    <w:rPr>
      <w:rFonts w:cs="Times New Roman"/>
      <w:vertAlign w:val="superscript"/>
    </w:rPr>
  </w:style>
  <w:style w:type="character" w:styleId="EndnoteReference">
    <w:name w:val="endnote reference"/>
    <w:basedOn w:val="DefaultParagraphFont"/>
    <w:uiPriority w:val="99"/>
    <w:rsid w:val="00403AD6"/>
    <w:rPr>
      <w:rFonts w:cs="Times New Roman"/>
      <w:vertAlign w:val="superscript"/>
    </w:rPr>
  </w:style>
  <w:style w:type="character" w:customStyle="1" w:styleId="ListLabel2">
    <w:name w:val="ListLabel 2"/>
    <w:uiPriority w:val="99"/>
    <w:rsid w:val="00403AD6"/>
  </w:style>
  <w:style w:type="character" w:customStyle="1" w:styleId="ListLabel3">
    <w:name w:val="ListLabel 3"/>
    <w:uiPriority w:val="99"/>
    <w:rsid w:val="00403AD6"/>
  </w:style>
  <w:style w:type="character" w:customStyle="1" w:styleId="ListLabel4">
    <w:name w:val="ListLabel 4"/>
    <w:uiPriority w:val="99"/>
    <w:rsid w:val="00403AD6"/>
  </w:style>
  <w:style w:type="character" w:customStyle="1" w:styleId="ListLabel5">
    <w:name w:val="ListLabel 5"/>
    <w:uiPriority w:val="99"/>
    <w:rsid w:val="00403AD6"/>
  </w:style>
  <w:style w:type="character" w:customStyle="1" w:styleId="ListLabel6">
    <w:name w:val="ListLabel 6"/>
    <w:uiPriority w:val="99"/>
    <w:rsid w:val="00403AD6"/>
  </w:style>
  <w:style w:type="character" w:customStyle="1" w:styleId="ListLabel7">
    <w:name w:val="ListLabel 7"/>
    <w:uiPriority w:val="99"/>
    <w:rsid w:val="00403AD6"/>
  </w:style>
  <w:style w:type="character" w:customStyle="1" w:styleId="ListLabel8">
    <w:name w:val="ListLabel 8"/>
    <w:uiPriority w:val="99"/>
    <w:rsid w:val="00403AD6"/>
  </w:style>
  <w:style w:type="character" w:customStyle="1" w:styleId="ListLabel9">
    <w:name w:val="ListLabel 9"/>
    <w:uiPriority w:val="99"/>
    <w:rsid w:val="00403AD6"/>
  </w:style>
  <w:style w:type="character" w:customStyle="1" w:styleId="ListLabel10">
    <w:name w:val="ListLabel 10"/>
    <w:uiPriority w:val="99"/>
    <w:rsid w:val="00403AD6"/>
  </w:style>
  <w:style w:type="character" w:customStyle="1" w:styleId="ListLabel11">
    <w:name w:val="ListLabel 11"/>
    <w:uiPriority w:val="99"/>
    <w:rsid w:val="00403AD6"/>
  </w:style>
  <w:style w:type="character" w:customStyle="1" w:styleId="ListLabel12">
    <w:name w:val="ListLabel 12"/>
    <w:uiPriority w:val="99"/>
    <w:rsid w:val="00403AD6"/>
  </w:style>
  <w:style w:type="character" w:customStyle="1" w:styleId="ListLabel13">
    <w:name w:val="ListLabel 13"/>
    <w:uiPriority w:val="99"/>
    <w:rsid w:val="00403AD6"/>
  </w:style>
  <w:style w:type="character" w:customStyle="1" w:styleId="ListLabel14">
    <w:name w:val="ListLabel 14"/>
    <w:uiPriority w:val="99"/>
    <w:rsid w:val="00403AD6"/>
  </w:style>
  <w:style w:type="character" w:customStyle="1" w:styleId="ListLabel15">
    <w:name w:val="ListLabel 15"/>
    <w:uiPriority w:val="99"/>
    <w:rsid w:val="00403AD6"/>
  </w:style>
  <w:style w:type="character" w:customStyle="1" w:styleId="ListLabel16">
    <w:name w:val="ListLabel 16"/>
    <w:uiPriority w:val="99"/>
    <w:rsid w:val="00403AD6"/>
  </w:style>
  <w:style w:type="character" w:customStyle="1" w:styleId="ListLabel17">
    <w:name w:val="ListLabel 17"/>
    <w:uiPriority w:val="99"/>
    <w:rsid w:val="00403AD6"/>
  </w:style>
  <w:style w:type="character" w:customStyle="1" w:styleId="ListLabel18">
    <w:name w:val="ListLabel 18"/>
    <w:uiPriority w:val="99"/>
    <w:rsid w:val="00403AD6"/>
  </w:style>
  <w:style w:type="character" w:customStyle="1" w:styleId="ListLabel19">
    <w:name w:val="ListLabel 19"/>
    <w:uiPriority w:val="99"/>
    <w:rsid w:val="00403AD6"/>
  </w:style>
  <w:style w:type="character" w:customStyle="1" w:styleId="a6">
    <w:name w:val="Символы концевой сноски"/>
    <w:uiPriority w:val="99"/>
    <w:rsid w:val="00403AD6"/>
  </w:style>
  <w:style w:type="character" w:customStyle="1" w:styleId="12">
    <w:name w:val="Основной текст Знак1"/>
    <w:uiPriority w:val="99"/>
    <w:rsid w:val="00403AD6"/>
    <w:rPr>
      <w:rFonts w:ascii="Times New Roman" w:hAnsi="Times New Roman"/>
      <w:color w:val="00000A"/>
      <w:sz w:val="20"/>
    </w:rPr>
  </w:style>
  <w:style w:type="character" w:customStyle="1" w:styleId="TitleChar">
    <w:name w:val="Title Char"/>
    <w:uiPriority w:val="99"/>
    <w:rsid w:val="00403AD6"/>
    <w:rPr>
      <w:rFonts w:ascii="Times New Roman" w:hAnsi="Times New Roman"/>
      <w:i/>
      <w:color w:val="00000A"/>
      <w:sz w:val="24"/>
      <w:lang w:val="de-DE" w:eastAsia="fa-IR" w:bidi="fa-IR"/>
    </w:rPr>
  </w:style>
  <w:style w:type="character" w:customStyle="1" w:styleId="SubtitleChar">
    <w:name w:val="Subtitle Char"/>
    <w:uiPriority w:val="99"/>
    <w:rsid w:val="00403AD6"/>
    <w:rPr>
      <w:rFonts w:ascii="Arial" w:hAnsi="Arial"/>
      <w:i/>
      <w:color w:val="00000A"/>
      <w:sz w:val="28"/>
      <w:lang w:val="de-DE" w:eastAsia="fa-IR" w:bidi="fa-IR"/>
    </w:rPr>
  </w:style>
  <w:style w:type="character" w:customStyle="1" w:styleId="13">
    <w:name w:val="Текст выноски Знак1"/>
    <w:uiPriority w:val="99"/>
    <w:rsid w:val="00403AD6"/>
    <w:rPr>
      <w:rFonts w:ascii="Tahoma" w:hAnsi="Tahoma"/>
      <w:color w:val="00000A"/>
      <w:sz w:val="16"/>
      <w:lang w:val="de-DE" w:eastAsia="fa-IR" w:bidi="fa-IR"/>
    </w:rPr>
  </w:style>
  <w:style w:type="character" w:customStyle="1" w:styleId="21">
    <w:name w:val="Основной текст с отступом 2 Знак1"/>
    <w:uiPriority w:val="99"/>
    <w:rsid w:val="00403AD6"/>
    <w:rPr>
      <w:rFonts w:ascii="Times New Roman" w:hAnsi="Times New Roman"/>
      <w:color w:val="00000A"/>
      <w:lang w:val="de-DE" w:eastAsia="fa-IR" w:bidi="fa-IR"/>
    </w:rPr>
  </w:style>
  <w:style w:type="character" w:customStyle="1" w:styleId="14">
    <w:name w:val="Текст сноски Знак1"/>
    <w:uiPriority w:val="99"/>
    <w:rsid w:val="00403AD6"/>
    <w:rPr>
      <w:rFonts w:ascii="Times New Roman" w:hAnsi="Times New Roman"/>
      <w:color w:val="00000A"/>
      <w:sz w:val="20"/>
      <w:lang w:val="de-DE" w:eastAsia="fa-IR" w:bidi="fa-IR"/>
    </w:rPr>
  </w:style>
  <w:style w:type="character" w:customStyle="1" w:styleId="15">
    <w:name w:val="Верхний колонтитул Знак1"/>
    <w:uiPriority w:val="99"/>
    <w:rsid w:val="00403AD6"/>
    <w:rPr>
      <w:rFonts w:ascii="Times New Roman" w:hAnsi="Times New Roman"/>
      <w:color w:val="00000A"/>
      <w:lang w:val="de-DE" w:eastAsia="fa-IR" w:bidi="fa-IR"/>
    </w:rPr>
  </w:style>
  <w:style w:type="character" w:customStyle="1" w:styleId="16">
    <w:name w:val="Нижний колонтитул Знак1"/>
    <w:uiPriority w:val="99"/>
    <w:rsid w:val="00403AD6"/>
    <w:rPr>
      <w:rFonts w:ascii="Times New Roman" w:hAnsi="Times New Roman"/>
      <w:color w:val="00000A"/>
      <w:lang w:val="de-DE" w:eastAsia="fa-IR" w:bidi="fa-IR"/>
    </w:rPr>
  </w:style>
  <w:style w:type="character" w:customStyle="1" w:styleId="1423">
    <w:name w:val="Основной текст (14)23"/>
    <w:uiPriority w:val="99"/>
    <w:rsid w:val="00403AD6"/>
    <w:rPr>
      <w:rFonts w:ascii="Times New Roman" w:hAnsi="Times New Roman"/>
      <w:spacing w:val="0"/>
      <w:sz w:val="20"/>
    </w:rPr>
  </w:style>
  <w:style w:type="character" w:customStyle="1" w:styleId="1416pt">
    <w:name w:val="Основной текст (14) + Интервал 16 pt"/>
    <w:uiPriority w:val="99"/>
    <w:rsid w:val="00403AD6"/>
    <w:rPr>
      <w:rFonts w:ascii="Times New Roman" w:hAnsi="Times New Roman"/>
      <w:spacing w:val="320"/>
      <w:sz w:val="20"/>
    </w:rPr>
  </w:style>
  <w:style w:type="character" w:customStyle="1" w:styleId="727">
    <w:name w:val="Основной текст (7)27"/>
    <w:uiPriority w:val="99"/>
    <w:rsid w:val="00403AD6"/>
    <w:rPr>
      <w:rFonts w:ascii="Times New Roman" w:hAnsi="Times New Roman"/>
      <w:spacing w:val="0"/>
      <w:sz w:val="19"/>
    </w:rPr>
  </w:style>
  <w:style w:type="character" w:customStyle="1" w:styleId="158">
    <w:name w:val="Основной текст (15)8"/>
    <w:uiPriority w:val="99"/>
    <w:rsid w:val="00403AD6"/>
    <w:rPr>
      <w:rFonts w:ascii="Times New Roman" w:hAnsi="Times New Roman"/>
      <w:i/>
      <w:spacing w:val="0"/>
      <w:sz w:val="19"/>
    </w:rPr>
  </w:style>
  <w:style w:type="character" w:customStyle="1" w:styleId="s6">
    <w:name w:val="s6"/>
    <w:uiPriority w:val="99"/>
    <w:rsid w:val="00403AD6"/>
  </w:style>
  <w:style w:type="character" w:styleId="FollowedHyperlink">
    <w:name w:val="FollowedHyperlink"/>
    <w:basedOn w:val="DefaultParagraphFont"/>
    <w:uiPriority w:val="99"/>
    <w:rsid w:val="00403AD6"/>
    <w:rPr>
      <w:rFonts w:cs="Times New Roman"/>
      <w:color w:val="800080"/>
      <w:u w:val="single"/>
    </w:rPr>
  </w:style>
  <w:style w:type="character" w:styleId="PlaceholderText">
    <w:name w:val="Placeholder Text"/>
    <w:basedOn w:val="DefaultParagraphFont"/>
    <w:uiPriority w:val="99"/>
    <w:rsid w:val="00403AD6"/>
    <w:rPr>
      <w:rFonts w:cs="Times New Roman"/>
      <w:color w:val="808080"/>
    </w:rPr>
  </w:style>
  <w:style w:type="character" w:customStyle="1" w:styleId="WW-0">
    <w:name w:val="WW-Символы концевой сноски"/>
    <w:uiPriority w:val="99"/>
    <w:rsid w:val="00403AD6"/>
  </w:style>
  <w:style w:type="character" w:customStyle="1" w:styleId="Standard1">
    <w:name w:val="Standard Знак1"/>
    <w:uiPriority w:val="99"/>
    <w:rsid w:val="00403AD6"/>
    <w:rPr>
      <w:rFonts w:ascii="Arial" w:eastAsia="SimSun" w:hAnsi="Arial"/>
      <w:kern w:val="1"/>
      <w:sz w:val="24"/>
    </w:rPr>
  </w:style>
  <w:style w:type="character" w:customStyle="1" w:styleId="a7">
    <w:name w:val="Осн_текст Знак"/>
    <w:uiPriority w:val="99"/>
    <w:rsid w:val="00403AD6"/>
    <w:rPr>
      <w:rFonts w:ascii="Courier New" w:hAnsi="Courier New"/>
      <w:spacing w:val="-14"/>
      <w:sz w:val="24"/>
    </w:rPr>
  </w:style>
  <w:style w:type="paragraph" w:customStyle="1" w:styleId="a8">
    <w:name w:val="Заголовок"/>
    <w:basedOn w:val="Normal"/>
    <w:next w:val="BodyText"/>
    <w:uiPriority w:val="99"/>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BodyText">
    <w:name w:val="Body Text"/>
    <w:basedOn w:val="Normal"/>
    <w:link w:val="BodyTextChar1"/>
    <w:uiPriority w:val="99"/>
    <w:rsid w:val="00403AD6"/>
    <w:pPr>
      <w:spacing w:after="120"/>
    </w:pPr>
    <w:rPr>
      <w:rFonts w:cs="Times New Roman"/>
      <w:szCs w:val="20"/>
    </w:rPr>
  </w:style>
  <w:style w:type="character" w:customStyle="1" w:styleId="BodyTextChar1">
    <w:name w:val="Body Text Char1"/>
    <w:basedOn w:val="DefaultParagraphFont"/>
    <w:link w:val="BodyText"/>
    <w:uiPriority w:val="99"/>
    <w:locked/>
    <w:rsid w:val="00240C78"/>
    <w:rPr>
      <w:rFonts w:ascii="Calibri" w:eastAsia="Arial Unicode MS" w:hAnsi="Calibri" w:cs="Times New Roman"/>
      <w:color w:val="00000A"/>
      <w:kern w:val="1"/>
      <w:sz w:val="22"/>
      <w:lang w:eastAsia="ar-SA" w:bidi="ar-SA"/>
    </w:rPr>
  </w:style>
  <w:style w:type="paragraph" w:styleId="List">
    <w:name w:val="List"/>
    <w:basedOn w:val="BodyText"/>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7">
    <w:name w:val="Название1"/>
    <w:basedOn w:val="Normal"/>
    <w:uiPriority w:val="99"/>
    <w:rsid w:val="00403AD6"/>
    <w:pPr>
      <w:suppressLineNumbers/>
      <w:spacing w:before="120" w:after="120"/>
    </w:pPr>
    <w:rPr>
      <w:rFonts w:cs="Mangal"/>
      <w:i/>
      <w:iCs/>
      <w:sz w:val="24"/>
      <w:szCs w:val="24"/>
    </w:rPr>
  </w:style>
  <w:style w:type="paragraph" w:customStyle="1" w:styleId="20">
    <w:name w:val="Указатель2"/>
    <w:basedOn w:val="Normal"/>
    <w:uiPriority w:val="99"/>
    <w:rsid w:val="00403AD6"/>
    <w:pPr>
      <w:suppressLineNumbers/>
    </w:pPr>
    <w:rPr>
      <w:rFonts w:cs="Mangal"/>
    </w:rPr>
  </w:style>
  <w:style w:type="paragraph" w:customStyle="1" w:styleId="18">
    <w:name w:val="Абзац списка1"/>
    <w:basedOn w:val="Normal"/>
    <w:uiPriority w:val="99"/>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uiPriority w:val="99"/>
    <w:rsid w:val="00403AD6"/>
    <w:pPr>
      <w:widowControl w:val="0"/>
      <w:suppressAutoHyphens/>
      <w:autoSpaceDE w:val="0"/>
    </w:pPr>
    <w:rPr>
      <w:rFonts w:ascii="Arial" w:hAnsi="Arial" w:cs="Arial"/>
      <w:sz w:val="20"/>
      <w:szCs w:val="20"/>
      <w:lang w:eastAsia="ar-SA"/>
    </w:rPr>
  </w:style>
  <w:style w:type="paragraph" w:customStyle="1" w:styleId="a9">
    <w:name w:val="Абзац"/>
    <w:basedOn w:val="Normal"/>
    <w:uiPriority w:val="99"/>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NormalWeb">
    <w:name w:val="Normal (Web)"/>
    <w:basedOn w:val="Normal"/>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Normal"/>
    <w:uiPriority w:val="99"/>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BodyTextIndent">
    <w:name w:val="Body Text Indent"/>
    <w:basedOn w:val="Normal"/>
    <w:link w:val="BodyTextIndentChar1"/>
    <w:uiPriority w:val="99"/>
    <w:rsid w:val="00403AD6"/>
    <w:pPr>
      <w:suppressAutoHyphens w:val="0"/>
      <w:spacing w:after="0" w:line="240" w:lineRule="auto"/>
      <w:ind w:firstLine="340"/>
    </w:pPr>
    <w:rPr>
      <w:rFonts w:cs="Times New Roman"/>
      <w:szCs w:val="20"/>
    </w:rPr>
  </w:style>
  <w:style w:type="character" w:customStyle="1" w:styleId="BodyTextIndentChar1">
    <w:name w:val="Body Text Indent Char1"/>
    <w:basedOn w:val="DefaultParagraphFont"/>
    <w:link w:val="BodyTextIndent"/>
    <w:uiPriority w:val="99"/>
    <w:locked/>
    <w:rsid w:val="00240C78"/>
    <w:rPr>
      <w:rFonts w:ascii="Calibri" w:eastAsia="Arial Unicode MS" w:hAnsi="Calibri" w:cs="Times New Roman"/>
      <w:color w:val="00000A"/>
      <w:kern w:val="1"/>
      <w:sz w:val="22"/>
      <w:lang w:eastAsia="ar-SA" w:bidi="ar-SA"/>
    </w:rPr>
  </w:style>
  <w:style w:type="paragraph" w:styleId="FootnoteText">
    <w:name w:val="footnote text"/>
    <w:basedOn w:val="Normal"/>
    <w:link w:val="FootnoteTextChar1"/>
    <w:uiPriority w:val="99"/>
    <w:rsid w:val="00403AD6"/>
    <w:pPr>
      <w:suppressAutoHyphens w:val="0"/>
      <w:spacing w:after="0" w:line="240" w:lineRule="auto"/>
    </w:pPr>
    <w:rPr>
      <w:rFonts w:cs="Times New Roman"/>
      <w:sz w:val="20"/>
      <w:szCs w:val="20"/>
    </w:rPr>
  </w:style>
  <w:style w:type="character" w:customStyle="1" w:styleId="FootnoteTextChar1">
    <w:name w:val="Footnote Text Char1"/>
    <w:basedOn w:val="DefaultParagraphFont"/>
    <w:link w:val="FootnoteText"/>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Normal"/>
    <w:uiPriority w:val="99"/>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Normal"/>
    <w:uiPriority w:val="99"/>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NoSpacing">
    <w:name w:val="No Spacing"/>
    <w:uiPriority w:val="99"/>
    <w:qFormat/>
    <w:rsid w:val="00403AD6"/>
    <w:pPr>
      <w:suppressAutoHyphens/>
    </w:pPr>
    <w:rPr>
      <w:rFonts w:ascii="Calibri" w:hAnsi="Calibri"/>
      <w:lang w:eastAsia="ar-SA"/>
    </w:rPr>
  </w:style>
  <w:style w:type="paragraph" w:customStyle="1" w:styleId="p4">
    <w:name w:val="p4"/>
    <w:basedOn w:val="Normal"/>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a">
    <w:name w:val="Основной"/>
    <w:basedOn w:val="Normal"/>
    <w:uiPriority w:val="99"/>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b">
    <w:name w:val="Буллит"/>
    <w:basedOn w:val="aa"/>
    <w:uiPriority w:val="99"/>
    <w:rsid w:val="00403AD6"/>
    <w:pPr>
      <w:ind w:firstLine="244"/>
    </w:pPr>
  </w:style>
  <w:style w:type="paragraph" w:customStyle="1" w:styleId="22">
    <w:name w:val="Заг 2"/>
    <w:basedOn w:val="Normal"/>
    <w:uiPriority w:val="99"/>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Normal"/>
    <w:uiPriority w:val="99"/>
    <w:rsid w:val="00403AD6"/>
    <w:pPr>
      <w:suppressAutoHyphens w:val="0"/>
      <w:ind w:left="720"/>
    </w:pPr>
    <w:rPr>
      <w:rFonts w:eastAsia="Times New Roman" w:cs="Times New Roman"/>
      <w:color w:val="auto"/>
    </w:rPr>
  </w:style>
  <w:style w:type="paragraph" w:customStyle="1" w:styleId="Default">
    <w:name w:val="Default"/>
    <w:uiPriority w:val="99"/>
    <w:rsid w:val="00403AD6"/>
    <w:pPr>
      <w:suppressAutoHyphens/>
      <w:autoSpaceDE w:val="0"/>
    </w:pPr>
    <w:rPr>
      <w:color w:val="000000"/>
      <w:sz w:val="24"/>
      <w:szCs w:val="24"/>
      <w:lang w:eastAsia="ar-SA"/>
    </w:rPr>
  </w:style>
  <w:style w:type="paragraph" w:customStyle="1" w:styleId="ac">
    <w:name w:val="Таблица"/>
    <w:basedOn w:val="aa"/>
    <w:uiPriority w:val="99"/>
    <w:rsid w:val="00403AD6"/>
    <w:pPr>
      <w:tabs>
        <w:tab w:val="left" w:pos="4500"/>
        <w:tab w:val="left" w:pos="9180"/>
        <w:tab w:val="left" w:pos="9360"/>
      </w:tabs>
      <w:spacing w:line="194" w:lineRule="atLeast"/>
      <w:ind w:firstLine="0"/>
      <w:jc w:val="left"/>
    </w:pPr>
    <w:rPr>
      <w:sz w:val="19"/>
      <w:szCs w:val="19"/>
    </w:rPr>
  </w:style>
  <w:style w:type="paragraph" w:customStyle="1" w:styleId="3">
    <w:name w:val="Заг 3"/>
    <w:basedOn w:val="22"/>
    <w:uiPriority w:val="99"/>
    <w:rsid w:val="00403AD6"/>
    <w:pPr>
      <w:spacing w:before="255" w:after="113" w:line="240" w:lineRule="atLeast"/>
    </w:pPr>
    <w:rPr>
      <w:i/>
      <w:iCs/>
      <w:sz w:val="23"/>
      <w:szCs w:val="23"/>
    </w:rPr>
  </w:style>
  <w:style w:type="paragraph" w:styleId="ListParagraph">
    <w:name w:val="List Paragraph"/>
    <w:basedOn w:val="Normal"/>
    <w:uiPriority w:val="99"/>
    <w:qFormat/>
    <w:rsid w:val="00403AD6"/>
    <w:pPr>
      <w:suppressAutoHyphens w:val="0"/>
      <w:ind w:left="720"/>
    </w:pPr>
    <w:rPr>
      <w:rFonts w:eastAsia="Times New Roman" w:cs="Times New Roman"/>
      <w:color w:val="auto"/>
    </w:rPr>
  </w:style>
  <w:style w:type="paragraph" w:styleId="Header">
    <w:name w:val="header"/>
    <w:basedOn w:val="Normal"/>
    <w:link w:val="HeaderChar1"/>
    <w:uiPriority w:val="99"/>
    <w:rsid w:val="00403AD6"/>
    <w:pPr>
      <w:tabs>
        <w:tab w:val="center" w:pos="4677"/>
        <w:tab w:val="right" w:pos="9355"/>
      </w:tabs>
      <w:suppressAutoHyphens w:val="0"/>
      <w:spacing w:after="0" w:line="240" w:lineRule="auto"/>
    </w:pPr>
    <w:rPr>
      <w:rFonts w:cs="Times New Roman"/>
      <w:szCs w:val="20"/>
    </w:rPr>
  </w:style>
  <w:style w:type="character" w:customStyle="1" w:styleId="HeaderChar1">
    <w:name w:val="Header Char1"/>
    <w:basedOn w:val="DefaultParagraphFont"/>
    <w:link w:val="Header"/>
    <w:uiPriority w:val="99"/>
    <w:locked/>
    <w:rsid w:val="00240C78"/>
    <w:rPr>
      <w:rFonts w:ascii="Calibri" w:eastAsia="Arial Unicode MS" w:hAnsi="Calibri" w:cs="Times New Roman"/>
      <w:color w:val="00000A"/>
      <w:kern w:val="1"/>
      <w:sz w:val="22"/>
      <w:lang w:eastAsia="ar-SA" w:bidi="ar-SA"/>
    </w:rPr>
  </w:style>
  <w:style w:type="paragraph" w:styleId="BodyTextIndent2">
    <w:name w:val="Body Text Indent 2"/>
    <w:basedOn w:val="Normal"/>
    <w:link w:val="BodyTextIndent2Char1"/>
    <w:uiPriority w:val="99"/>
    <w:rsid w:val="00403AD6"/>
    <w:pPr>
      <w:spacing w:after="120" w:line="480" w:lineRule="auto"/>
      <w:ind w:left="283"/>
    </w:pPr>
    <w:rPr>
      <w:rFonts w:cs="Times New Roman"/>
      <w:szCs w:val="20"/>
    </w:rPr>
  </w:style>
  <w:style w:type="character" w:customStyle="1" w:styleId="BodyTextIndent2Char1">
    <w:name w:val="Body Text Indent 2 Char1"/>
    <w:basedOn w:val="DefaultParagraphFont"/>
    <w:link w:val="BodyTextIndent2"/>
    <w:uiPriority w:val="99"/>
    <w:locked/>
    <w:rsid w:val="00240C78"/>
    <w:rPr>
      <w:rFonts w:ascii="Calibri" w:eastAsia="Arial Unicode MS" w:hAnsi="Calibri" w:cs="Times New Roman"/>
      <w:color w:val="00000A"/>
      <w:kern w:val="1"/>
      <w:sz w:val="22"/>
      <w:lang w:eastAsia="ar-SA" w:bidi="ar-SA"/>
    </w:rPr>
  </w:style>
  <w:style w:type="paragraph" w:styleId="BodyText3">
    <w:name w:val="Body Text 3"/>
    <w:basedOn w:val="Normal"/>
    <w:link w:val="BodyText3Char1"/>
    <w:uiPriority w:val="99"/>
    <w:rsid w:val="00403AD6"/>
    <w:pPr>
      <w:suppressAutoHyphens w:val="0"/>
      <w:spacing w:after="120" w:line="360" w:lineRule="auto"/>
      <w:jc w:val="both"/>
    </w:pPr>
    <w:rPr>
      <w:rFonts w:cs="Times New Roman"/>
      <w:sz w:val="16"/>
      <w:szCs w:val="20"/>
    </w:rPr>
  </w:style>
  <w:style w:type="character" w:customStyle="1" w:styleId="BodyText3Char1">
    <w:name w:val="Body Text 3 Char1"/>
    <w:basedOn w:val="DefaultParagraphFont"/>
    <w:link w:val="BodyText3"/>
    <w:uiPriority w:val="99"/>
    <w:locked/>
    <w:rsid w:val="00240C78"/>
    <w:rPr>
      <w:rFonts w:ascii="Calibri" w:eastAsia="Arial Unicode MS" w:hAnsi="Calibri" w:cs="Times New Roman"/>
      <w:color w:val="00000A"/>
      <w:kern w:val="1"/>
      <w:sz w:val="16"/>
      <w:lang w:eastAsia="ar-SA" w:bidi="ar-SA"/>
    </w:rPr>
  </w:style>
  <w:style w:type="paragraph" w:customStyle="1" w:styleId="23">
    <w:name w:val="Абзац списка2"/>
    <w:basedOn w:val="Normal"/>
    <w:uiPriority w:val="99"/>
    <w:rsid w:val="00403AD6"/>
    <w:pPr>
      <w:suppressAutoHyphens w:val="0"/>
      <w:ind w:left="720"/>
    </w:pPr>
    <w:rPr>
      <w:rFonts w:eastAsia="Times New Roman" w:cs="Times New Roman"/>
      <w:color w:val="auto"/>
    </w:rPr>
  </w:style>
  <w:style w:type="paragraph" w:styleId="HTMLPreformatted">
    <w:name w:val="HTML Preformatted"/>
    <w:basedOn w:val="Normal"/>
    <w:link w:val="HTMLPreformattedChar1"/>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PreformattedChar1">
    <w:name w:val="HTML Preformatted Char1"/>
    <w:basedOn w:val="DefaultParagraphFont"/>
    <w:link w:val="HTMLPreformatted"/>
    <w:uiPriority w:val="99"/>
    <w:locked/>
    <w:rsid w:val="00240C78"/>
    <w:rPr>
      <w:rFonts w:ascii="Courier New" w:eastAsia="Arial Unicode MS" w:hAnsi="Courier New" w:cs="Times New Roman"/>
      <w:color w:val="00000A"/>
      <w:kern w:val="1"/>
      <w:lang w:eastAsia="ar-SA" w:bidi="ar-SA"/>
    </w:rPr>
  </w:style>
  <w:style w:type="paragraph" w:customStyle="1" w:styleId="24">
    <w:name w:val="Основной текст (2)"/>
    <w:basedOn w:val="Normal"/>
    <w:uiPriority w:val="99"/>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d">
    <w:name w:val="А ОСН ТЕКСТ"/>
    <w:basedOn w:val="Normal"/>
    <w:uiPriority w:val="99"/>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Normal"/>
    <w:uiPriority w:val="99"/>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Normal"/>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2"/>
    <w:uiPriority w:val="99"/>
    <w:rsid w:val="00403AD6"/>
    <w:pPr>
      <w:spacing w:after="0" w:line="240" w:lineRule="auto"/>
    </w:pPr>
    <w:rPr>
      <w:rFonts w:ascii="Times New Roman" w:hAnsi="Times New Roman" w:cs="Times New Roman"/>
      <w:sz w:val="2"/>
      <w:szCs w:val="20"/>
    </w:rPr>
  </w:style>
  <w:style w:type="character" w:customStyle="1" w:styleId="BalloonTextChar2">
    <w:name w:val="Balloon Text Char2"/>
    <w:basedOn w:val="DefaultParagraphFont"/>
    <w:link w:val="BalloonText"/>
    <w:uiPriority w:val="99"/>
    <w:locked/>
    <w:rsid w:val="00240C78"/>
    <w:rPr>
      <w:rFonts w:eastAsia="Arial Unicode MS" w:cs="Times New Roman"/>
      <w:color w:val="00000A"/>
      <w:kern w:val="1"/>
      <w:sz w:val="2"/>
      <w:lang w:eastAsia="ar-SA" w:bidi="ar-SA"/>
    </w:rPr>
  </w:style>
  <w:style w:type="paragraph" w:styleId="EndnoteText">
    <w:name w:val="endnote text"/>
    <w:basedOn w:val="Normal"/>
    <w:link w:val="EndnoteTextChar2"/>
    <w:uiPriority w:val="99"/>
    <w:rsid w:val="00403AD6"/>
    <w:rPr>
      <w:rFonts w:cs="Times New Roman"/>
      <w:sz w:val="20"/>
      <w:szCs w:val="20"/>
    </w:rPr>
  </w:style>
  <w:style w:type="character" w:customStyle="1" w:styleId="EndnoteTextChar2">
    <w:name w:val="Endnote Text Char2"/>
    <w:basedOn w:val="DefaultParagraphFont"/>
    <w:link w:val="EndnoteText"/>
    <w:uiPriority w:val="99"/>
    <w:semiHidden/>
    <w:locked/>
    <w:rsid w:val="00240C78"/>
    <w:rPr>
      <w:rFonts w:ascii="Calibri" w:eastAsia="Arial Unicode MS" w:hAnsi="Calibri" w:cs="Times New Roman"/>
      <w:color w:val="00000A"/>
      <w:kern w:val="1"/>
      <w:lang w:eastAsia="ar-SA" w:bidi="ar-SA"/>
    </w:rPr>
  </w:style>
  <w:style w:type="paragraph" w:customStyle="1" w:styleId="19">
    <w:name w:val="Без интервала1"/>
    <w:uiPriority w:val="99"/>
    <w:rsid w:val="00403AD6"/>
    <w:pPr>
      <w:suppressAutoHyphens/>
    </w:pPr>
    <w:rPr>
      <w:rFonts w:ascii="Calibri" w:hAnsi="Calibri"/>
      <w:lang w:eastAsia="ar-SA"/>
    </w:rPr>
  </w:style>
  <w:style w:type="paragraph" w:customStyle="1" w:styleId="WW-1">
    <w:name w:val="WW-Базовый"/>
    <w:uiPriority w:val="99"/>
    <w:rsid w:val="00403AD6"/>
    <w:pPr>
      <w:tabs>
        <w:tab w:val="left" w:pos="709"/>
      </w:tabs>
      <w:suppressAutoHyphens/>
      <w:spacing w:line="100" w:lineRule="atLeast"/>
    </w:pPr>
    <w:rPr>
      <w:rFonts w:ascii="Arial" w:eastAsia="Arial Unicode MS" w:hAnsi="Arial" w:cs="Mangal"/>
      <w:color w:val="00000A"/>
      <w:sz w:val="20"/>
      <w:szCs w:val="24"/>
      <w:lang w:eastAsia="hi-IN" w:bidi="hi-IN"/>
    </w:rPr>
  </w:style>
  <w:style w:type="paragraph" w:customStyle="1" w:styleId="ae">
    <w:name w:val="А_основной"/>
    <w:basedOn w:val="Normal"/>
    <w:uiPriority w:val="99"/>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Normal"/>
    <w:next w:val="Normal"/>
    <w:uiPriority w:val="99"/>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Normal"/>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Footer">
    <w:name w:val="footer"/>
    <w:basedOn w:val="Normal"/>
    <w:link w:val="FooterChar1"/>
    <w:uiPriority w:val="99"/>
    <w:rsid w:val="00403AD6"/>
    <w:pPr>
      <w:tabs>
        <w:tab w:val="center" w:pos="4677"/>
        <w:tab w:val="right" w:pos="9355"/>
      </w:tabs>
    </w:pPr>
    <w:rPr>
      <w:rFonts w:cs="Times New Roman"/>
      <w:szCs w:val="20"/>
    </w:rPr>
  </w:style>
  <w:style w:type="character" w:customStyle="1" w:styleId="FooterChar1">
    <w:name w:val="Footer Char1"/>
    <w:basedOn w:val="DefaultParagraphFont"/>
    <w:link w:val="Footer"/>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Normal"/>
    <w:uiPriority w:val="99"/>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a"/>
    <w:uiPriority w:val="99"/>
    <w:rsid w:val="00403AD6"/>
    <w:pPr>
      <w:spacing w:line="174" w:lineRule="atLeast"/>
    </w:pPr>
    <w:rPr>
      <w:sz w:val="17"/>
      <w:szCs w:val="17"/>
    </w:rPr>
  </w:style>
  <w:style w:type="paragraph" w:customStyle="1" w:styleId="NoParagraphStyle">
    <w:name w:val="[No Paragraph Style]"/>
    <w:uiPriority w:val="99"/>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uiPriority w:val="99"/>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uiPriority w:val="99"/>
    <w:rsid w:val="00403AD6"/>
    <w:pPr>
      <w:spacing w:after="120"/>
    </w:pPr>
  </w:style>
  <w:style w:type="paragraph" w:styleId="BodyText2">
    <w:name w:val="Body Text 2"/>
    <w:basedOn w:val="Normal"/>
    <w:link w:val="BodyText2Char1"/>
    <w:uiPriority w:val="99"/>
    <w:rsid w:val="00403AD6"/>
    <w:pPr>
      <w:suppressAutoHyphens w:val="0"/>
      <w:spacing w:after="120" w:line="480" w:lineRule="auto"/>
    </w:pPr>
    <w:rPr>
      <w:rFonts w:cs="Times New Roman"/>
      <w:szCs w:val="20"/>
    </w:rPr>
  </w:style>
  <w:style w:type="character" w:customStyle="1" w:styleId="BodyText2Char1">
    <w:name w:val="Body Text 2 Char1"/>
    <w:basedOn w:val="DefaultParagraphFont"/>
    <w:link w:val="BodyText2"/>
    <w:uiPriority w:val="99"/>
    <w:locked/>
    <w:rsid w:val="00240C78"/>
    <w:rPr>
      <w:rFonts w:ascii="Calibri" w:eastAsia="Arial Unicode MS" w:hAnsi="Calibri" w:cs="Times New Roman"/>
      <w:color w:val="00000A"/>
      <w:kern w:val="1"/>
      <w:sz w:val="22"/>
      <w:lang w:eastAsia="ar-SA" w:bidi="ar-SA"/>
    </w:rPr>
  </w:style>
  <w:style w:type="paragraph" w:customStyle="1" w:styleId="1a">
    <w:name w:val="Текст сноски1"/>
    <w:basedOn w:val="Normal"/>
    <w:uiPriority w:val="99"/>
    <w:rsid w:val="00403AD6"/>
    <w:pPr>
      <w:suppressAutoHyphens w:val="0"/>
      <w:spacing w:after="0" w:line="240" w:lineRule="auto"/>
    </w:pPr>
    <w:rPr>
      <w:sz w:val="24"/>
      <w:szCs w:val="24"/>
    </w:rPr>
  </w:style>
  <w:style w:type="paragraph" w:customStyle="1" w:styleId="Heading">
    <w:name w:val="Heading"/>
    <w:uiPriority w:val="99"/>
    <w:rsid w:val="00403AD6"/>
    <w:pPr>
      <w:suppressAutoHyphens/>
    </w:pPr>
    <w:rPr>
      <w:rFonts w:ascii="Arial" w:hAnsi="Arial" w:cs="Arial"/>
      <w:b/>
      <w:bCs/>
      <w:sz w:val="24"/>
      <w:szCs w:val="24"/>
      <w:lang w:eastAsia="ar-SA"/>
    </w:rPr>
  </w:style>
  <w:style w:type="paragraph" w:customStyle="1" w:styleId="210">
    <w:name w:val="Основной текст с отступом 21"/>
    <w:basedOn w:val="Normal"/>
    <w:uiPriority w:val="99"/>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Normal"/>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Normal"/>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Normal"/>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Normal"/>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Normal"/>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Normal"/>
    <w:uiPriority w:val="99"/>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Normal"/>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Normal"/>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Normal"/>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Normal"/>
    <w:uiPriority w:val="99"/>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uiPriority w:val="99"/>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Title">
    <w:name w:val="Title"/>
    <w:basedOn w:val="Normal"/>
    <w:next w:val="Subtitle"/>
    <w:link w:val="TitleChar1"/>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TitleChar1">
    <w:name w:val="Title Char1"/>
    <w:basedOn w:val="DefaultParagraphFont"/>
    <w:link w:val="Title"/>
    <w:uiPriority w:val="99"/>
    <w:locked/>
    <w:rsid w:val="00240C78"/>
    <w:rPr>
      <w:rFonts w:ascii="Cambria" w:hAnsi="Cambria" w:cs="Times New Roman"/>
      <w:b/>
      <w:color w:val="00000A"/>
      <w:kern w:val="28"/>
      <w:sz w:val="32"/>
      <w:lang w:eastAsia="ar-SA" w:bidi="ar-SA"/>
    </w:rPr>
  </w:style>
  <w:style w:type="paragraph" w:styleId="Subtitle">
    <w:name w:val="Subtitle"/>
    <w:basedOn w:val="Normal"/>
    <w:next w:val="BodyText"/>
    <w:link w:val="SubtitleChar1"/>
    <w:uiPriority w:val="99"/>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SubtitleChar1">
    <w:name w:val="Subtitle Char1"/>
    <w:basedOn w:val="DefaultParagraphFont"/>
    <w:link w:val="Subtitle"/>
    <w:uiPriority w:val="99"/>
    <w:locked/>
    <w:rsid w:val="00240C78"/>
    <w:rPr>
      <w:rFonts w:ascii="Cambria" w:hAnsi="Cambria" w:cs="Times New Roman"/>
      <w:color w:val="00000A"/>
      <w:kern w:val="1"/>
      <w:sz w:val="24"/>
      <w:lang w:eastAsia="ar-SA" w:bidi="ar-SA"/>
    </w:rPr>
  </w:style>
  <w:style w:type="paragraph" w:customStyle="1" w:styleId="1b">
    <w:name w:val="Указатель1"/>
    <w:basedOn w:val="Normal"/>
    <w:uiPriority w:val="99"/>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
    <w:name w:val="Содержимое таблицы"/>
    <w:basedOn w:val="Normal"/>
    <w:uiPriority w:val="99"/>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c">
    <w:name w:val="Основной текст с отступом1"/>
    <w:basedOn w:val="Normal"/>
    <w:uiPriority w:val="99"/>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1">
    <w:name w:val="Основной текст 21"/>
    <w:basedOn w:val="Normal"/>
    <w:uiPriority w:val="99"/>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2">
    <w:name w:val="Список 21"/>
    <w:basedOn w:val="Normal"/>
    <w:uiPriority w:val="99"/>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0">
    <w:name w:val="Текст в заданном формате"/>
    <w:basedOn w:val="Normal"/>
    <w:uiPriority w:val="99"/>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uiPriority w:val="99"/>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Normal"/>
    <w:uiPriority w:val="99"/>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
    <w:name w:val="Основной текст с отступом 31"/>
    <w:basedOn w:val="Normal"/>
    <w:uiPriority w:val="99"/>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TOC1">
    <w:name w:val="toc 1"/>
    <w:basedOn w:val="Normal"/>
    <w:next w:val="Normal"/>
    <w:uiPriority w:val="9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TOC2">
    <w:name w:val="toc 2"/>
    <w:basedOn w:val="Normal"/>
    <w:next w:val="Normal"/>
    <w:uiPriority w:val="99"/>
    <w:rsid w:val="00403AD6"/>
    <w:pPr>
      <w:tabs>
        <w:tab w:val="right" w:leader="dot" w:pos="9628"/>
      </w:tabs>
      <w:spacing w:after="0" w:line="240" w:lineRule="auto"/>
      <w:jc w:val="both"/>
    </w:pPr>
  </w:style>
  <w:style w:type="paragraph" w:styleId="TOC3">
    <w:name w:val="toc 3"/>
    <w:basedOn w:val="Normal"/>
    <w:next w:val="Normal"/>
    <w:uiPriority w:val="99"/>
    <w:rsid w:val="00403AD6"/>
    <w:pPr>
      <w:tabs>
        <w:tab w:val="right" w:leader="dot" w:pos="9628"/>
      </w:tabs>
      <w:spacing w:before="120" w:after="0" w:line="240" w:lineRule="auto"/>
      <w:jc w:val="both"/>
    </w:pPr>
  </w:style>
  <w:style w:type="paragraph" w:customStyle="1" w:styleId="ListParagraph1">
    <w:name w:val="List Paragraph1"/>
    <w:basedOn w:val="Normal"/>
    <w:uiPriority w:val="99"/>
    <w:rsid w:val="00403AD6"/>
    <w:pPr>
      <w:suppressAutoHyphens w:val="0"/>
      <w:ind w:left="720"/>
    </w:pPr>
    <w:rPr>
      <w:rFonts w:eastAsia="Times New Roman" w:cs="Times New Roman"/>
      <w:color w:val="auto"/>
    </w:rPr>
  </w:style>
  <w:style w:type="paragraph" w:customStyle="1" w:styleId="p6">
    <w:name w:val="p6"/>
    <w:basedOn w:val="Normal"/>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Normal"/>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Normal"/>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0">
    <w:name w:val="Абзац списка3"/>
    <w:basedOn w:val="Normal"/>
    <w:uiPriority w:val="99"/>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uiPriority w:val="99"/>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1">
    <w:name w:val="Осн_текст"/>
    <w:basedOn w:val="Normal"/>
    <w:uiPriority w:val="99"/>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5">
    <w:name w:val="??? 2"/>
    <w:basedOn w:val="Normal"/>
    <w:uiPriority w:val="99"/>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2">
    <w:name w:val="??????? (???)"/>
    <w:basedOn w:val="Normal"/>
    <w:uiPriority w:val="99"/>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3">
    <w:name w:val="????? ??????"/>
    <w:basedOn w:val="Normal"/>
    <w:uiPriority w:val="99"/>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4">
    <w:name w:val="Заголовок таблицы"/>
    <w:basedOn w:val="af"/>
    <w:uiPriority w:val="99"/>
    <w:rsid w:val="00403AD6"/>
    <w:pPr>
      <w:jc w:val="center"/>
    </w:pPr>
    <w:rPr>
      <w:b/>
      <w:bCs/>
    </w:rPr>
  </w:style>
  <w:style w:type="paragraph" w:customStyle="1" w:styleId="af5">
    <w:name w:val="Базовый"/>
    <w:uiPriority w:val="99"/>
    <w:rsid w:val="00BC1A8E"/>
    <w:pPr>
      <w:tabs>
        <w:tab w:val="left" w:pos="709"/>
      </w:tabs>
      <w:suppressAutoHyphens/>
      <w:spacing w:line="100" w:lineRule="atLeast"/>
    </w:pPr>
    <w:rPr>
      <w:rFonts w:ascii="Arial" w:eastAsia="Arial Unicode MS" w:hAnsi="Arial" w:cs="Mangal"/>
      <w:color w:val="00000A"/>
      <w:sz w:val="20"/>
      <w:szCs w:val="24"/>
      <w:lang w:eastAsia="zh-CN" w:bidi="hi-IN"/>
    </w:rPr>
  </w:style>
  <w:style w:type="paragraph" w:customStyle="1" w:styleId="af6">
    <w:name w:val="Сноска"/>
    <w:basedOn w:val="aa"/>
    <w:uiPriority w:val="99"/>
    <w:rsid w:val="00BC1A8E"/>
  </w:style>
  <w:style w:type="character" w:customStyle="1" w:styleId="-">
    <w:name w:val="Интернет-ссылка"/>
    <w:basedOn w:val="DefaultParagraphFont"/>
    <w:uiPriority w:val="99"/>
    <w:rsid w:val="00BC1A8E"/>
    <w:rPr>
      <w:rFonts w:cs="Times New Roman"/>
      <w:color w:val="0000FF"/>
      <w:u w:val="single"/>
      <w:lang w:val="uz-Cyrl-UZ" w:eastAsia="uz-Cyrl-UZ"/>
    </w:rPr>
  </w:style>
  <w:style w:type="character" w:customStyle="1" w:styleId="af7">
    <w:name w:val="Выделение жирным"/>
    <w:basedOn w:val="DefaultParagraphFont"/>
    <w:uiPriority w:val="99"/>
    <w:rsid w:val="00BC1A8E"/>
    <w:rPr>
      <w:rFonts w:cs="Times New Roman"/>
      <w:b/>
      <w:bCs/>
    </w:rPr>
  </w:style>
  <w:style w:type="character" w:customStyle="1" w:styleId="af8">
    <w:name w:val="Привязка сноски"/>
    <w:uiPriority w:val="99"/>
    <w:rsid w:val="00BC1A8E"/>
    <w:rPr>
      <w:vertAlign w:val="superscript"/>
    </w:rPr>
  </w:style>
  <w:style w:type="character" w:customStyle="1" w:styleId="af9">
    <w:name w:val="Привязка концевой сноски"/>
    <w:uiPriority w:val="99"/>
    <w:rsid w:val="00BC1A8E"/>
    <w:rPr>
      <w:vertAlign w:val="superscript"/>
    </w:rPr>
  </w:style>
  <w:style w:type="table" w:styleId="TableGrid">
    <w:name w:val="Table Grid"/>
    <w:basedOn w:val="TableNormal"/>
    <w:uiPriority w:val="9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BC1A8E"/>
    <w:pPr>
      <w:spacing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BC1A8E"/>
    <w:rPr>
      <w:rFonts w:ascii="Calibri" w:eastAsia="Arial Unicode MS" w:hAnsi="Calibri" w:cs="Calibri"/>
      <w:color w:val="00000A"/>
      <w:kern w:val="1"/>
      <w:lang w:eastAsia="en-US"/>
    </w:rPr>
  </w:style>
  <w:style w:type="paragraph" w:styleId="CommentSubject">
    <w:name w:val="annotation subject"/>
    <w:basedOn w:val="CommentText"/>
    <w:next w:val="CommentText"/>
    <w:link w:val="CommentSubjectChar"/>
    <w:uiPriority w:val="99"/>
    <w:semiHidden/>
    <w:rsid w:val="00BC1A8E"/>
    <w:rPr>
      <w:b/>
      <w:bCs/>
    </w:rPr>
  </w:style>
  <w:style w:type="character" w:customStyle="1" w:styleId="CommentSubjectChar">
    <w:name w:val="Comment Subject Char"/>
    <w:basedOn w:val="CommentTextChar"/>
    <w:link w:val="CommentSubject"/>
    <w:uiPriority w:val="99"/>
    <w:semiHidden/>
    <w:locked/>
    <w:rsid w:val="00BC1A8E"/>
    <w:rPr>
      <w:b/>
      <w:bCs/>
    </w:rPr>
  </w:style>
  <w:style w:type="paragraph" w:customStyle="1" w:styleId="1d">
    <w:name w:val="Обычный1"/>
    <w:uiPriority w:val="99"/>
    <w:rsid w:val="00F3082D"/>
    <w:pPr>
      <w:tabs>
        <w:tab w:val="left" w:pos="709"/>
      </w:tabs>
      <w:suppressAutoHyphens/>
      <w:spacing w:line="100" w:lineRule="atLeast"/>
    </w:pPr>
    <w:rPr>
      <w:rFonts w:ascii="Liberation Serif" w:eastAsia="Liberation Serif" w:cs="DejaVu Sans"/>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397943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se.garant.ru/7029136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101</Pages>
  <Words>24839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Секретарь</cp:lastModifiedBy>
  <cp:revision>12</cp:revision>
  <cp:lastPrinted>2016-10-31T06:46:00Z</cp:lastPrinted>
  <dcterms:created xsi:type="dcterms:W3CDTF">2016-07-26T11:11:00Z</dcterms:created>
  <dcterms:modified xsi:type="dcterms:W3CDTF">2017-02-03T07:23:00Z</dcterms:modified>
</cp:coreProperties>
</file>